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C05B5" w14:textId="77777777" w:rsidR="00626E2C" w:rsidRPr="00626E2C" w:rsidRDefault="00DF4A09" w:rsidP="00626E2C">
      <w:pPr>
        <w:pStyle w:val="Cabealho"/>
        <w:tabs>
          <w:tab w:val="clear" w:pos="4419"/>
          <w:tab w:val="clear" w:pos="8838"/>
        </w:tabs>
        <w:ind w:left="2124"/>
        <w:jc w:val="both"/>
        <w:rPr>
          <w:rFonts w:cs="Arial"/>
          <w:b/>
          <w:u w:val="single"/>
        </w:rPr>
      </w:pPr>
      <w:r w:rsidRPr="005E3B1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47A56D" wp14:editId="2AA229F4">
                <wp:simplePos x="0" y="0"/>
                <wp:positionH relativeFrom="column">
                  <wp:posOffset>1790700</wp:posOffset>
                </wp:positionH>
                <wp:positionV relativeFrom="paragraph">
                  <wp:posOffset>-393700</wp:posOffset>
                </wp:positionV>
                <wp:extent cx="2628900" cy="254000"/>
                <wp:effectExtent l="0" t="0" r="0" b="0"/>
                <wp:wrapNone/>
                <wp:docPr id="4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7E2FA" w14:textId="77777777" w:rsidR="009D7CB8" w:rsidRPr="00F47E81" w:rsidRDefault="009D7CB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F47A56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41pt;margin-top:-31pt;width:207pt;height:2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8+DtgIAALs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" filled="f" stroked="f">
                <v:textbox>
                  <w:txbxContent>
                    <w:p w14:paraId="66B7E2FA" w14:textId="77777777" w:rsidR="009D7CB8" w:rsidRPr="00F47E81" w:rsidRDefault="009D7CB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D81" w:rsidRPr="005E3B12">
        <w:rPr>
          <w:rFonts w:ascii="Arial Black" w:hAnsi="Arial Black"/>
          <w:b/>
          <w:snapToGrid w:val="0"/>
          <w:color w:val="000000" w:themeColor="text1"/>
          <w:sz w:val="24"/>
          <w:szCs w:val="24"/>
        </w:rPr>
        <w:t>7</w:t>
      </w:r>
      <w:r w:rsidR="00D875BB" w:rsidRPr="005E3B12">
        <w:rPr>
          <w:rFonts w:ascii="Arial Black" w:hAnsi="Arial Black"/>
          <w:b/>
          <w:snapToGrid w:val="0"/>
          <w:color w:val="000000" w:themeColor="text1"/>
          <w:sz w:val="24"/>
          <w:szCs w:val="24"/>
        </w:rPr>
        <w:t xml:space="preserve">º </w:t>
      </w:r>
      <w:r w:rsidR="00D875BB" w:rsidRPr="005E3B12">
        <w:rPr>
          <w:rFonts w:cs="Arial"/>
          <w:b/>
          <w:snapToGrid w:val="0"/>
          <w:color w:val="000000" w:themeColor="text1"/>
          <w:sz w:val="24"/>
          <w:szCs w:val="24"/>
        </w:rPr>
        <w:t xml:space="preserve">ano </w:t>
      </w:r>
      <w:r w:rsidR="00D875BB" w:rsidRPr="00626E2C">
        <w:rPr>
          <w:rFonts w:cs="Arial"/>
          <w:b/>
          <w:snapToGrid w:val="0"/>
          <w:color w:val="000000"/>
          <w:sz w:val="24"/>
          <w:szCs w:val="24"/>
        </w:rPr>
        <w:t>do Ensino Fundamental II</w:t>
      </w:r>
      <w:r w:rsidR="00626E2C" w:rsidRPr="00626E2C">
        <w:rPr>
          <w:rFonts w:cs="Arial"/>
          <w:b/>
          <w:u w:val="single"/>
        </w:rPr>
        <w:t xml:space="preserve"> </w:t>
      </w:r>
    </w:p>
    <w:p w14:paraId="35B3D502" w14:textId="77777777" w:rsidR="009D7CB8" w:rsidRPr="00626E2C" w:rsidRDefault="00626E2C" w:rsidP="00626E2C">
      <w:pPr>
        <w:pStyle w:val="Cabealho"/>
        <w:tabs>
          <w:tab w:val="clear" w:pos="4419"/>
          <w:tab w:val="clear" w:pos="8838"/>
        </w:tabs>
        <w:ind w:left="2124"/>
        <w:jc w:val="both"/>
        <w:rPr>
          <w:rFonts w:cs="Arial"/>
          <w:sz w:val="24"/>
          <w:szCs w:val="24"/>
        </w:rPr>
      </w:pPr>
      <w:r w:rsidRPr="00626E2C">
        <w:rPr>
          <w:rFonts w:cs="Arial"/>
          <w:b/>
          <w:u w:val="single"/>
        </w:rPr>
        <w:t>Professor:</w:t>
      </w:r>
      <w:r w:rsidRPr="00626E2C">
        <w:rPr>
          <w:rFonts w:cs="Arial"/>
          <w:b/>
        </w:rPr>
        <w:t xml:space="preserve"> </w:t>
      </w:r>
      <w:r w:rsidRPr="00626E2C">
        <w:rPr>
          <w:rFonts w:cs="Arial"/>
          <w:szCs w:val="22"/>
        </w:rPr>
        <w:t xml:space="preserve">Rute Lucio de </w:t>
      </w:r>
      <w:proofErr w:type="spellStart"/>
      <w:r w:rsidRPr="00626E2C">
        <w:rPr>
          <w:rFonts w:cs="Arial"/>
          <w:szCs w:val="22"/>
        </w:rPr>
        <w:t>Muñoz</w:t>
      </w:r>
      <w:proofErr w:type="spellEnd"/>
    </w:p>
    <w:p w14:paraId="4EFF88EA" w14:textId="77777777" w:rsidR="009D7CB8" w:rsidRPr="00F556CD" w:rsidRDefault="009D7CB8">
      <w:pPr>
        <w:pStyle w:val="Cabealho"/>
        <w:tabs>
          <w:tab w:val="clear" w:pos="4419"/>
          <w:tab w:val="clear" w:pos="8838"/>
        </w:tabs>
        <w:jc w:val="both"/>
        <w:rPr>
          <w:rFonts w:cs="Arial"/>
        </w:rPr>
      </w:pPr>
    </w:p>
    <w:p w14:paraId="3C345505" w14:textId="77777777" w:rsidR="009D7CB8" w:rsidRPr="00F556CD" w:rsidRDefault="00626E2C">
      <w:pPr>
        <w:pStyle w:val="Cabealho"/>
        <w:tabs>
          <w:tab w:val="clear" w:pos="4419"/>
          <w:tab w:val="clear" w:pos="8838"/>
        </w:tabs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631C8C" wp14:editId="32B382DC">
                <wp:simplePos x="0" y="0"/>
                <wp:positionH relativeFrom="column">
                  <wp:posOffset>784280</wp:posOffset>
                </wp:positionH>
                <wp:positionV relativeFrom="paragraph">
                  <wp:posOffset>9525</wp:posOffset>
                </wp:positionV>
                <wp:extent cx="4951755" cy="482803"/>
                <wp:effectExtent l="19050" t="19050" r="20320" b="12700"/>
                <wp:wrapNone/>
                <wp:docPr id="3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55" cy="4828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8A0467" w14:textId="77777777" w:rsidR="009D7CB8" w:rsidRPr="002F57BB" w:rsidRDefault="009D7CB8" w:rsidP="00DE4F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w w:val="150"/>
                                <w:sz w:val="8"/>
                                <w:szCs w:val="10"/>
                                <w:u w:val="single"/>
                              </w:rPr>
                            </w:pPr>
                            <w:bookmarkStart w:id="0" w:name="_GoBack"/>
                          </w:p>
                          <w:p w14:paraId="32D7EB44" w14:textId="1A31B6D6" w:rsidR="009D7CB8" w:rsidRPr="00626E2C" w:rsidRDefault="00D04A72" w:rsidP="00520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w w:val="15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150"/>
                                <w:sz w:val="32"/>
                                <w:szCs w:val="32"/>
                                <w:u w:val="single"/>
                              </w:rPr>
                              <w:t>Comparativos e superlativos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7" style="position:absolute;left:0;text-align:left;margin-left:61.75pt;margin-top:.75pt;width:389.9pt;height:3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" strokeweight="3pt">
                <v:stroke linestyle="thinThin"/>
                <v:textbox>
                  <w:txbxContent>
                    <w:p w14:paraId="7D8A0467" w14:textId="77777777" w:rsidR="009D7CB8" w:rsidRPr="002F57BB" w:rsidRDefault="009D7CB8" w:rsidP="00DE4FC9">
                      <w:pPr>
                        <w:jc w:val="center"/>
                        <w:rPr>
                          <w:rFonts w:ascii="Arial" w:hAnsi="Arial" w:cs="Arial"/>
                          <w:b/>
                          <w:w w:val="150"/>
                          <w:sz w:val="8"/>
                          <w:szCs w:val="10"/>
                          <w:u w:val="single"/>
                        </w:rPr>
                      </w:pPr>
                      <w:bookmarkStart w:id="1" w:name="_GoBack"/>
                    </w:p>
                    <w:p w14:paraId="32D7EB44" w14:textId="1A31B6D6" w:rsidR="009D7CB8" w:rsidRPr="00626E2C" w:rsidRDefault="00D04A72" w:rsidP="00520E9D">
                      <w:pPr>
                        <w:jc w:val="center"/>
                        <w:rPr>
                          <w:rFonts w:ascii="Arial" w:hAnsi="Arial" w:cs="Arial"/>
                          <w:b/>
                          <w:w w:val="15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w w:val="150"/>
                          <w:sz w:val="32"/>
                          <w:szCs w:val="32"/>
                          <w:u w:val="single"/>
                        </w:rPr>
                        <w:t>Comparativos e superlativos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3EAE7CC1" w14:textId="77777777" w:rsidR="009D7CB8" w:rsidRPr="00F556CD" w:rsidRDefault="009D7CB8">
      <w:pPr>
        <w:pStyle w:val="Cabealho"/>
        <w:tabs>
          <w:tab w:val="clear" w:pos="4419"/>
          <w:tab w:val="clear" w:pos="8838"/>
        </w:tabs>
        <w:jc w:val="both"/>
        <w:rPr>
          <w:rFonts w:cs="Arial"/>
        </w:rPr>
      </w:pPr>
    </w:p>
    <w:p w14:paraId="46F4CD15" w14:textId="77777777" w:rsidR="009D7CB8" w:rsidRPr="00F556CD" w:rsidRDefault="009D7CB8">
      <w:pPr>
        <w:pStyle w:val="Cabealho"/>
        <w:tabs>
          <w:tab w:val="clear" w:pos="4419"/>
          <w:tab w:val="clear" w:pos="8838"/>
        </w:tabs>
        <w:jc w:val="both"/>
        <w:rPr>
          <w:rFonts w:cs="Arial"/>
        </w:rPr>
      </w:pPr>
    </w:p>
    <w:p w14:paraId="386C77B8" w14:textId="77777777" w:rsidR="009D7CB8" w:rsidRPr="00141E77" w:rsidRDefault="009D7CB8">
      <w:pPr>
        <w:pStyle w:val="Cabealho"/>
        <w:tabs>
          <w:tab w:val="clear" w:pos="4419"/>
          <w:tab w:val="clear" w:pos="8838"/>
        </w:tabs>
        <w:jc w:val="both"/>
        <w:rPr>
          <w:rFonts w:cs="Arial"/>
          <w:sz w:val="8"/>
        </w:rPr>
      </w:pPr>
    </w:p>
    <w:p w14:paraId="3439A68F" w14:textId="77777777" w:rsidR="009D7CB8" w:rsidRPr="00626E2C" w:rsidRDefault="009D7CB8" w:rsidP="00626E2C">
      <w:pPr>
        <w:rPr>
          <w:rFonts w:ascii="Arial" w:hAnsi="Arial" w:cs="Arial"/>
          <w:b/>
        </w:rPr>
      </w:pPr>
    </w:p>
    <w:p w14:paraId="22B79830" w14:textId="77777777" w:rsidR="009D7CB8" w:rsidRPr="00F556CD" w:rsidRDefault="009D7CB8">
      <w:pPr>
        <w:pStyle w:val="Cabealho"/>
        <w:tabs>
          <w:tab w:val="clear" w:pos="4419"/>
          <w:tab w:val="clear" w:pos="8838"/>
        </w:tabs>
        <w:jc w:val="both"/>
        <w:rPr>
          <w:rFonts w:cs="Arial"/>
        </w:rPr>
      </w:pPr>
    </w:p>
    <w:p w14:paraId="6FB48BF0" w14:textId="257D57BA" w:rsidR="00F7064B" w:rsidRPr="008B0E68" w:rsidRDefault="00D04A72" w:rsidP="00F706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49B3277" wp14:editId="7248E7E9">
            <wp:extent cx="6134100" cy="7620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arativos-y-superlativos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97B1B" w14:textId="77777777" w:rsidR="00F7064B" w:rsidRPr="008B0E68" w:rsidRDefault="00F7064B" w:rsidP="00F7064B">
      <w:pPr>
        <w:rPr>
          <w:rFonts w:ascii="Arial" w:hAnsi="Arial" w:cs="Arial"/>
          <w:sz w:val="22"/>
          <w:szCs w:val="22"/>
        </w:rPr>
      </w:pPr>
    </w:p>
    <w:p w14:paraId="75A4C400" w14:textId="77777777" w:rsidR="00F7064B" w:rsidRPr="008B0E68" w:rsidRDefault="00F7064B" w:rsidP="00785F3C">
      <w:pPr>
        <w:tabs>
          <w:tab w:val="left" w:pos="7937"/>
        </w:tabs>
        <w:rPr>
          <w:rFonts w:ascii="Arial" w:hAnsi="Arial" w:cs="Arial"/>
          <w:sz w:val="22"/>
          <w:szCs w:val="22"/>
        </w:rPr>
        <w:sectPr w:rsidR="00F7064B" w:rsidRPr="008B0E68" w:rsidSect="00E71054">
          <w:headerReference w:type="even" r:id="rId10"/>
          <w:headerReference w:type="default" r:id="rId11"/>
          <w:footerReference w:type="default" r:id="rId12"/>
          <w:pgSz w:w="11907" w:h="16840" w:code="9"/>
          <w:pgMar w:top="1559" w:right="851" w:bottom="567" w:left="851" w:header="425" w:footer="510" w:gutter="0"/>
          <w:cols w:space="720"/>
          <w:docGrid w:linePitch="78"/>
        </w:sectPr>
      </w:pPr>
    </w:p>
    <w:p w14:paraId="4D002451" w14:textId="1737EC1C" w:rsidR="008B0E68" w:rsidRDefault="008D226E" w:rsidP="008B0E68">
      <w:pPr>
        <w:shd w:val="clear" w:color="auto" w:fill="FFFFFF"/>
        <w:spacing w:after="360"/>
        <w:textAlignment w:val="baseline"/>
        <w:rPr>
          <w:rFonts w:ascii="Arial" w:hAnsi="Arial" w:cs="Arial"/>
          <w:b/>
          <w:bCs/>
          <w:i/>
          <w:iCs/>
          <w:color w:val="333333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lastRenderedPageBreak/>
        <w:t>Assim fica mais fácil</w:t>
      </w:r>
      <w:proofErr w:type="gramStart"/>
      <w:r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??????</w:t>
      </w:r>
      <w:proofErr w:type="gramEnd"/>
    </w:p>
    <w:p w14:paraId="5ECC8714" w14:textId="77777777" w:rsidR="008D226E" w:rsidRPr="008D226E" w:rsidRDefault="008D226E" w:rsidP="008D226E">
      <w:pPr>
        <w:shd w:val="clear" w:color="auto" w:fill="FFFFFF"/>
        <w:spacing w:after="360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color w:val="333333"/>
        </w:rPr>
        <w:t>O grau comparativo em espanhol é igual ao português. Dessa forma temos:</w:t>
      </w:r>
    </w:p>
    <w:p w14:paraId="6766E201" w14:textId="77777777" w:rsidR="008D226E" w:rsidRPr="008D226E" w:rsidRDefault="008D226E" w:rsidP="008D226E">
      <w:pPr>
        <w:numPr>
          <w:ilvl w:val="0"/>
          <w:numId w:val="7"/>
        </w:numPr>
        <w:ind w:left="0" w:firstLine="0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color w:val="333333"/>
        </w:rPr>
        <w:t xml:space="preserve">Comparação de igualdade (comparativo de </w:t>
      </w:r>
      <w:proofErr w:type="spellStart"/>
      <w:r w:rsidRPr="008D226E">
        <w:rPr>
          <w:rFonts w:ascii="Georgia" w:hAnsi="Georgia"/>
          <w:color w:val="333333"/>
        </w:rPr>
        <w:t>igualdad</w:t>
      </w:r>
      <w:proofErr w:type="spellEnd"/>
      <w:r w:rsidRPr="008D226E">
        <w:rPr>
          <w:rFonts w:ascii="Georgia" w:hAnsi="Georgia"/>
          <w:color w:val="333333"/>
        </w:rPr>
        <w:t>).</w:t>
      </w:r>
    </w:p>
    <w:p w14:paraId="70F93519" w14:textId="77777777" w:rsidR="008D226E" w:rsidRPr="008D226E" w:rsidRDefault="008D226E" w:rsidP="008D226E">
      <w:pPr>
        <w:numPr>
          <w:ilvl w:val="0"/>
          <w:numId w:val="7"/>
        </w:numPr>
        <w:ind w:left="0" w:firstLine="0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color w:val="333333"/>
        </w:rPr>
        <w:t xml:space="preserve">Comparação de inferioridade (comparativo de </w:t>
      </w:r>
      <w:proofErr w:type="spellStart"/>
      <w:r w:rsidRPr="008D226E">
        <w:rPr>
          <w:rFonts w:ascii="Georgia" w:hAnsi="Georgia"/>
          <w:color w:val="333333"/>
        </w:rPr>
        <w:t>inferioridad</w:t>
      </w:r>
      <w:proofErr w:type="spellEnd"/>
      <w:r w:rsidRPr="008D226E">
        <w:rPr>
          <w:rFonts w:ascii="Georgia" w:hAnsi="Georgia"/>
          <w:color w:val="333333"/>
        </w:rPr>
        <w:t>).</w:t>
      </w:r>
    </w:p>
    <w:p w14:paraId="23770023" w14:textId="47E37E66" w:rsidR="008D226E" w:rsidRDefault="008D226E" w:rsidP="008D226E">
      <w:pPr>
        <w:numPr>
          <w:ilvl w:val="0"/>
          <w:numId w:val="7"/>
        </w:numPr>
        <w:ind w:left="0" w:firstLine="0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color w:val="333333"/>
        </w:rPr>
        <w:t xml:space="preserve">Comparação de superioridade (comparativo de </w:t>
      </w:r>
      <w:proofErr w:type="spellStart"/>
      <w:r w:rsidRPr="008D226E">
        <w:rPr>
          <w:rFonts w:ascii="Georgia" w:hAnsi="Georgia"/>
          <w:color w:val="333333"/>
        </w:rPr>
        <w:t>superioridad</w:t>
      </w:r>
      <w:proofErr w:type="spellEnd"/>
      <w:r w:rsidRPr="008D226E">
        <w:rPr>
          <w:rFonts w:ascii="Georgia" w:hAnsi="Georgia"/>
          <w:color w:val="333333"/>
        </w:rPr>
        <w:t>).</w:t>
      </w:r>
    </w:p>
    <w:p w14:paraId="7D74F15B" w14:textId="77777777" w:rsidR="008D226E" w:rsidRPr="008D226E" w:rsidRDefault="008D226E" w:rsidP="008D226E">
      <w:pPr>
        <w:numPr>
          <w:ilvl w:val="0"/>
          <w:numId w:val="7"/>
        </w:numPr>
        <w:ind w:left="0" w:firstLine="0"/>
        <w:textAlignment w:val="baseline"/>
        <w:rPr>
          <w:rFonts w:ascii="Georgia" w:hAnsi="Georgia"/>
          <w:color w:val="333333"/>
        </w:rPr>
      </w:pPr>
    </w:p>
    <w:p w14:paraId="434CEB28" w14:textId="77777777" w:rsidR="008D226E" w:rsidRDefault="008D226E" w:rsidP="008D226E">
      <w:pPr>
        <w:shd w:val="clear" w:color="auto" w:fill="FFFFFF"/>
        <w:textAlignment w:val="baseline"/>
        <w:rPr>
          <w:rFonts w:ascii="Georgia" w:hAnsi="Georgia"/>
          <w:color w:val="333333"/>
        </w:rPr>
      </w:pPr>
    </w:p>
    <w:p w14:paraId="5066B747" w14:textId="4456717F" w:rsidR="008D226E" w:rsidRDefault="008D226E" w:rsidP="008D226E">
      <w:pPr>
        <w:shd w:val="clear" w:color="auto" w:fill="FFFFFF"/>
        <w:textAlignment w:val="baseline"/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</w:pPr>
      <w:r w:rsidRPr="008D226E">
        <w:rPr>
          <w:rFonts w:ascii="Georgia" w:hAnsi="Georgia"/>
          <w:color w:val="333333"/>
        </w:rPr>
        <w:t>Vamos, primeiramente, ver o </w:t>
      </w:r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comparativo de 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igualdad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.</w:t>
      </w:r>
    </w:p>
    <w:p w14:paraId="67C5A3C0" w14:textId="77777777" w:rsidR="008D226E" w:rsidRPr="008D226E" w:rsidRDefault="008D226E" w:rsidP="008D226E">
      <w:pPr>
        <w:shd w:val="clear" w:color="auto" w:fill="FFFFFF"/>
        <w:textAlignment w:val="baseline"/>
        <w:rPr>
          <w:rFonts w:ascii="Georgia" w:hAnsi="Georgia"/>
          <w:color w:val="333333"/>
        </w:rPr>
      </w:pPr>
    </w:p>
    <w:p w14:paraId="0F920E84" w14:textId="48AB9F46" w:rsidR="008D226E" w:rsidRDefault="008D226E" w:rsidP="008D226E">
      <w:pPr>
        <w:shd w:val="clear" w:color="auto" w:fill="FFFFFF"/>
        <w:textAlignment w:val="baseline"/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</w:pPr>
      <w:r w:rsidRPr="008D226E">
        <w:rPr>
          <w:rFonts w:ascii="Georgia" w:hAnsi="Georgia"/>
          <w:color w:val="333333"/>
        </w:rPr>
        <w:t>É formado por 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tan+adjetivo+como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 </w:t>
      </w:r>
      <w:r w:rsidRPr="008D226E">
        <w:rPr>
          <w:rFonts w:ascii="Georgia" w:hAnsi="Georgia"/>
          <w:color w:val="333333"/>
        </w:rPr>
        <w:t>e pode ser traduzido por 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tão+adjetivo+como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 </w:t>
      </w:r>
      <w:r w:rsidRPr="008D226E">
        <w:rPr>
          <w:rFonts w:ascii="Georgia" w:hAnsi="Georgia"/>
          <w:color w:val="333333"/>
        </w:rPr>
        <w:t>ou 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tão+adjetivo+quanto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.</w:t>
      </w:r>
    </w:p>
    <w:p w14:paraId="7B0A21E8" w14:textId="77777777" w:rsidR="008D226E" w:rsidRPr="008D226E" w:rsidRDefault="008D226E" w:rsidP="008D226E">
      <w:pPr>
        <w:shd w:val="clear" w:color="auto" w:fill="FFFFFF"/>
        <w:textAlignment w:val="baseline"/>
        <w:rPr>
          <w:rFonts w:ascii="Georgia" w:hAnsi="Georgia"/>
          <w:color w:val="333333"/>
        </w:rPr>
      </w:pPr>
    </w:p>
    <w:p w14:paraId="71438AC2" w14:textId="77777777" w:rsidR="008D226E" w:rsidRPr="008D226E" w:rsidRDefault="008D226E" w:rsidP="008D226E">
      <w:pPr>
        <w:numPr>
          <w:ilvl w:val="0"/>
          <w:numId w:val="8"/>
        </w:numPr>
        <w:ind w:left="0" w:firstLine="0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Los coches </w:t>
      </w:r>
      <w:proofErr w:type="spellStart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alemanes</w:t>
      </w:r>
      <w:proofErr w:type="spellEnd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son</w:t>
      </w:r>
      <w:proofErr w:type="spellEnd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 </w:t>
      </w:r>
      <w:proofErr w:type="spellStart"/>
      <w:r w:rsidRPr="008D226E">
        <w:rPr>
          <w:rFonts w:ascii="Georgia" w:hAnsi="Georgia"/>
          <w:b/>
          <w:bCs/>
          <w:color w:val="333333"/>
          <w:bdr w:val="none" w:sz="0" w:space="0" w:color="auto" w:frame="1"/>
        </w:rPr>
        <w:t>tan</w:t>
      </w:r>
      <w:proofErr w:type="spellEnd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 caros </w:t>
      </w:r>
      <w:r w:rsidRPr="008D226E">
        <w:rPr>
          <w:rFonts w:ascii="Georgia" w:hAnsi="Georgia"/>
          <w:b/>
          <w:bCs/>
          <w:color w:val="333333"/>
          <w:bdr w:val="none" w:sz="0" w:space="0" w:color="auto" w:frame="1"/>
        </w:rPr>
        <w:t>como</w:t>
      </w:r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 </w:t>
      </w:r>
      <w:proofErr w:type="spellStart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los</w:t>
      </w:r>
      <w:proofErr w:type="spellEnd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ingleses.</w:t>
      </w:r>
      <w:r w:rsidRPr="008D226E">
        <w:rPr>
          <w:rFonts w:ascii="Georgia" w:hAnsi="Georgia"/>
          <w:color w:val="333333"/>
        </w:rPr>
        <w:t> (Os carros alemães são tão caros quanto os ingleses.</w:t>
      </w:r>
      <w:proofErr w:type="gramStart"/>
      <w:r w:rsidRPr="008D226E">
        <w:rPr>
          <w:rFonts w:ascii="Georgia" w:hAnsi="Georgia"/>
          <w:color w:val="333333"/>
        </w:rPr>
        <w:t>)</w:t>
      </w:r>
      <w:proofErr w:type="gramEnd"/>
    </w:p>
    <w:p w14:paraId="472F2625" w14:textId="3D213513" w:rsidR="008D226E" w:rsidRDefault="008D226E" w:rsidP="008D226E">
      <w:pPr>
        <w:numPr>
          <w:ilvl w:val="0"/>
          <w:numId w:val="8"/>
        </w:numPr>
        <w:ind w:left="0" w:firstLine="0"/>
        <w:textAlignment w:val="baseline"/>
        <w:rPr>
          <w:rFonts w:ascii="Georgia" w:hAnsi="Georgia"/>
          <w:color w:val="333333"/>
        </w:rPr>
      </w:pPr>
      <w:proofErr w:type="spellStart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Estos</w:t>
      </w:r>
      <w:proofErr w:type="spellEnd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pasteles</w:t>
      </w:r>
      <w:proofErr w:type="spellEnd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 </w:t>
      </w:r>
      <w:r w:rsidRPr="008D226E">
        <w:rPr>
          <w:rFonts w:ascii="Georgia" w:hAnsi="Georgia"/>
          <w:b/>
          <w:bCs/>
          <w:color w:val="333333"/>
          <w:bdr w:val="none" w:sz="0" w:space="0" w:color="auto" w:frame="1"/>
        </w:rPr>
        <w:t>no</w:t>
      </w:r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 </w:t>
      </w:r>
      <w:proofErr w:type="spellStart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son</w:t>
      </w:r>
      <w:proofErr w:type="spellEnd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 </w:t>
      </w:r>
      <w:proofErr w:type="spellStart"/>
      <w:r w:rsidRPr="008D226E">
        <w:rPr>
          <w:rFonts w:ascii="Georgia" w:hAnsi="Georgia"/>
          <w:b/>
          <w:bCs/>
          <w:color w:val="333333"/>
          <w:bdr w:val="none" w:sz="0" w:space="0" w:color="auto" w:frame="1"/>
        </w:rPr>
        <w:t>tan</w:t>
      </w:r>
      <w:proofErr w:type="spellEnd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 </w:t>
      </w:r>
      <w:proofErr w:type="spellStart"/>
      <w:proofErr w:type="gramStart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buenos</w:t>
      </w:r>
      <w:proofErr w:type="spellEnd"/>
      <w:proofErr w:type="gramEnd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 </w:t>
      </w:r>
      <w:r w:rsidRPr="008D226E">
        <w:rPr>
          <w:rFonts w:ascii="Georgia" w:hAnsi="Georgia"/>
          <w:b/>
          <w:bCs/>
          <w:color w:val="333333"/>
          <w:bdr w:val="none" w:sz="0" w:space="0" w:color="auto" w:frame="1"/>
        </w:rPr>
        <w:t>como</w:t>
      </w:r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 </w:t>
      </w:r>
      <w:proofErr w:type="spellStart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ésos</w:t>
      </w:r>
      <w:proofErr w:type="spellEnd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.</w:t>
      </w:r>
      <w:r w:rsidRPr="008D226E">
        <w:rPr>
          <w:rFonts w:ascii="Georgia" w:hAnsi="Georgia"/>
          <w:color w:val="333333"/>
        </w:rPr>
        <w:t> (Estes bolos não são tão bons quanto esses.)</w:t>
      </w:r>
    </w:p>
    <w:p w14:paraId="3DFDE2EC" w14:textId="77777777" w:rsidR="008D226E" w:rsidRPr="008D226E" w:rsidRDefault="008D226E" w:rsidP="008D226E">
      <w:pPr>
        <w:textAlignment w:val="baseline"/>
        <w:rPr>
          <w:rFonts w:ascii="Georgia" w:hAnsi="Georgia"/>
          <w:color w:val="333333"/>
        </w:rPr>
      </w:pPr>
    </w:p>
    <w:p w14:paraId="76396D5E" w14:textId="3FDB2584" w:rsidR="008D226E" w:rsidRDefault="008D226E" w:rsidP="008D226E">
      <w:pPr>
        <w:shd w:val="clear" w:color="auto" w:fill="FFFFFF"/>
        <w:textAlignment w:val="baseline"/>
        <w:rPr>
          <w:rFonts w:ascii="Georgia" w:hAnsi="Georgia"/>
          <w:color w:val="333333"/>
        </w:rPr>
      </w:pPr>
      <w:proofErr w:type="gram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comparativo</w:t>
      </w:r>
      <w:proofErr w:type="gram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 de 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inferioridad</w:t>
      </w:r>
      <w:proofErr w:type="spellEnd"/>
      <w:r w:rsidRPr="008D226E">
        <w:rPr>
          <w:rFonts w:ascii="Georgia" w:hAnsi="Georgia"/>
          <w:color w:val="333333"/>
        </w:rPr>
        <w:t>.</w:t>
      </w:r>
    </w:p>
    <w:p w14:paraId="553B0681" w14:textId="70EF2561" w:rsidR="008D226E" w:rsidRPr="008D226E" w:rsidRDefault="008D226E" w:rsidP="008D226E">
      <w:pPr>
        <w:shd w:val="clear" w:color="auto" w:fill="FFFFFF"/>
        <w:textAlignment w:val="baseline"/>
        <w:rPr>
          <w:rFonts w:ascii="Georgia" w:hAnsi="Georgia"/>
          <w:color w:val="333333"/>
        </w:rPr>
      </w:pPr>
    </w:p>
    <w:p w14:paraId="1425A59D" w14:textId="02DD789E" w:rsidR="008D226E" w:rsidRDefault="008D226E" w:rsidP="008D226E">
      <w:pPr>
        <w:shd w:val="clear" w:color="auto" w:fill="FFFFFF"/>
        <w:textAlignment w:val="baseline"/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</w:pPr>
      <w:r w:rsidRPr="008D226E">
        <w:rPr>
          <w:rFonts w:ascii="Georgia" w:hAnsi="Georgia"/>
          <w:color w:val="333333"/>
        </w:rPr>
        <w:t>É formado por 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menos+adjetivo+que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 </w:t>
      </w:r>
      <w:r w:rsidRPr="008D226E">
        <w:rPr>
          <w:rFonts w:ascii="Georgia" w:hAnsi="Georgia"/>
          <w:color w:val="333333"/>
        </w:rPr>
        <w:t>e pode ser traduzido</w:t>
      </w:r>
      <w:proofErr w:type="gramStart"/>
      <w:r w:rsidRPr="008D226E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 </w:t>
      </w:r>
      <w:proofErr w:type="gramEnd"/>
      <w:r>
        <w:rPr>
          <w:rFonts w:ascii="Georgia" w:hAnsi="Georgia"/>
          <w:color w:val="333333"/>
        </w:rPr>
        <w:t>p</w:t>
      </w:r>
      <w:r w:rsidRPr="008D226E">
        <w:rPr>
          <w:rFonts w:ascii="Georgia" w:hAnsi="Georgia"/>
          <w:color w:val="333333"/>
        </w:rPr>
        <w:t>or 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menos+adjetivo+que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 </w:t>
      </w:r>
      <w:r w:rsidRPr="008D226E">
        <w:rPr>
          <w:rFonts w:ascii="Georgia" w:hAnsi="Georgia"/>
          <w:color w:val="333333"/>
        </w:rPr>
        <w:t>ou</w:t>
      </w:r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 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menos+adjetivo+do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 que.</w:t>
      </w:r>
    </w:p>
    <w:p w14:paraId="0568F176" w14:textId="77777777" w:rsidR="008D226E" w:rsidRPr="008D226E" w:rsidRDefault="008D226E" w:rsidP="008D226E">
      <w:pPr>
        <w:shd w:val="clear" w:color="auto" w:fill="FFFFFF"/>
        <w:textAlignment w:val="baseline"/>
        <w:rPr>
          <w:rFonts w:ascii="Georgia" w:hAnsi="Georgia"/>
          <w:color w:val="333333"/>
        </w:rPr>
      </w:pPr>
    </w:p>
    <w:p w14:paraId="034F3242" w14:textId="4460DC63" w:rsidR="008D226E" w:rsidRDefault="008D226E" w:rsidP="008D226E">
      <w:pPr>
        <w:numPr>
          <w:ilvl w:val="0"/>
          <w:numId w:val="10"/>
        </w:numPr>
        <w:ind w:left="0" w:firstLine="0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Tereza </w:t>
      </w:r>
      <w:proofErr w:type="gramStart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es</w:t>
      </w:r>
      <w:proofErr w:type="gramEnd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 </w:t>
      </w:r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menos</w:t>
      </w:r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 simpática (</w:t>
      </w:r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que</w:t>
      </w:r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 Carmen).</w:t>
      </w:r>
      <w:r w:rsidRPr="008D226E">
        <w:rPr>
          <w:rFonts w:ascii="Georgia" w:hAnsi="Georgia"/>
          <w:color w:val="333333"/>
        </w:rPr>
        <w:t> (Tereza é menos simpática [que Carmen]).</w:t>
      </w:r>
    </w:p>
    <w:p w14:paraId="4728A279" w14:textId="77777777" w:rsidR="008D226E" w:rsidRDefault="008D226E" w:rsidP="008D226E">
      <w:pPr>
        <w:shd w:val="clear" w:color="auto" w:fill="FFFFFF"/>
        <w:textAlignment w:val="baseline"/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</w:pPr>
    </w:p>
    <w:p w14:paraId="1047C6A0" w14:textId="3986C45C" w:rsidR="008D226E" w:rsidRDefault="008D226E" w:rsidP="008D226E">
      <w:pPr>
        <w:shd w:val="clear" w:color="auto" w:fill="FFFFFF"/>
        <w:textAlignment w:val="baseline"/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</w:pPr>
      <w:proofErr w:type="gram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comparativo</w:t>
      </w:r>
      <w:proofErr w:type="gram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 de 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superioridad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.</w:t>
      </w:r>
    </w:p>
    <w:p w14:paraId="0227D6BE" w14:textId="77777777" w:rsidR="008D226E" w:rsidRPr="008D226E" w:rsidRDefault="008D226E" w:rsidP="008D226E">
      <w:pPr>
        <w:shd w:val="clear" w:color="auto" w:fill="FFFFFF"/>
        <w:textAlignment w:val="baseline"/>
        <w:rPr>
          <w:rFonts w:ascii="Georgia" w:hAnsi="Georgia"/>
          <w:color w:val="333333"/>
        </w:rPr>
      </w:pPr>
    </w:p>
    <w:p w14:paraId="2C9BA7E5" w14:textId="77777777" w:rsidR="008D226E" w:rsidRPr="008D226E" w:rsidRDefault="008D226E" w:rsidP="008D226E">
      <w:pPr>
        <w:shd w:val="clear" w:color="auto" w:fill="FFFFFF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color w:val="333333"/>
        </w:rPr>
        <w:t>É formado por 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más+adjetivo+que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 </w:t>
      </w:r>
      <w:r w:rsidRPr="008D226E">
        <w:rPr>
          <w:rFonts w:ascii="Georgia" w:hAnsi="Georgia"/>
          <w:color w:val="333333"/>
        </w:rPr>
        <w:t>e pode ser traduzido por 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mais+adjetivo+que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 </w:t>
      </w:r>
      <w:proofErr w:type="spellStart"/>
      <w:r w:rsidRPr="008D226E">
        <w:rPr>
          <w:rFonts w:ascii="Georgia" w:hAnsi="Georgia"/>
          <w:color w:val="333333"/>
        </w:rPr>
        <w:t>ou</w:t>
      </w:r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mais+adjetivo+do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 que.</w:t>
      </w:r>
    </w:p>
    <w:p w14:paraId="5769BBDF" w14:textId="279E8639" w:rsidR="008D226E" w:rsidRDefault="008D226E" w:rsidP="008B0E68">
      <w:pPr>
        <w:shd w:val="clear" w:color="auto" w:fill="FFFFFF"/>
        <w:spacing w:after="360"/>
        <w:textAlignment w:val="baseline"/>
        <w:rPr>
          <w:rFonts w:ascii="Arial" w:hAnsi="Arial" w:cs="Arial"/>
          <w:b/>
          <w:bCs/>
          <w:i/>
          <w:iCs/>
          <w:color w:val="333333"/>
          <w:sz w:val="22"/>
          <w:szCs w:val="22"/>
        </w:rPr>
      </w:pPr>
    </w:p>
    <w:p w14:paraId="03DA1383" w14:textId="77777777" w:rsidR="008D226E" w:rsidRPr="008D226E" w:rsidRDefault="008D226E" w:rsidP="008D226E">
      <w:pPr>
        <w:shd w:val="clear" w:color="auto" w:fill="FFFFFF"/>
        <w:spacing w:after="300" w:line="360" w:lineRule="atLeast"/>
        <w:jc w:val="center"/>
        <w:textAlignment w:val="baseline"/>
        <w:outlineLvl w:val="2"/>
        <w:rPr>
          <w:rFonts w:ascii="Georgia" w:hAnsi="Georgia"/>
          <w:color w:val="000000"/>
          <w:sz w:val="27"/>
          <w:szCs w:val="27"/>
        </w:rPr>
      </w:pPr>
      <w:r w:rsidRPr="008D226E">
        <w:rPr>
          <w:rFonts w:ascii="Georgia" w:hAnsi="Georgia"/>
          <w:color w:val="000000"/>
          <w:sz w:val="27"/>
          <w:szCs w:val="27"/>
        </w:rPr>
        <w:t>Formas especiais de comparação</w:t>
      </w:r>
    </w:p>
    <w:tbl>
      <w:tblPr>
        <w:tblW w:w="9600" w:type="dxa"/>
        <w:jc w:val="center"/>
        <w:tblBorders>
          <w:top w:val="single" w:sz="6" w:space="0" w:color="E7E7E7"/>
          <w:bottom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5313"/>
      </w:tblGrid>
      <w:tr w:rsidR="008D226E" w:rsidRPr="008D226E" w14:paraId="08D0FEA3" w14:textId="77777777" w:rsidTr="008D226E">
        <w:trPr>
          <w:jc w:val="center"/>
        </w:trPr>
        <w:tc>
          <w:tcPr>
            <w:tcW w:w="211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02B27E9" w14:textId="77777777" w:rsidR="008D226E" w:rsidRPr="008D226E" w:rsidRDefault="008D226E" w:rsidP="008D226E">
            <w:r w:rsidRPr="008D226E">
              <w:t> </w:t>
            </w:r>
          </w:p>
        </w:tc>
        <w:tc>
          <w:tcPr>
            <w:tcW w:w="28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2A6ECA2" w14:textId="77777777" w:rsidR="008D226E" w:rsidRPr="008D226E" w:rsidRDefault="008D226E" w:rsidP="008D226E">
            <w:r w:rsidRPr="008D226E">
              <w:t>COMPARATIVO</w:t>
            </w:r>
          </w:p>
        </w:tc>
      </w:tr>
      <w:tr w:rsidR="008D226E" w:rsidRPr="008D226E" w14:paraId="3698BEE9" w14:textId="77777777" w:rsidTr="008D226E">
        <w:trPr>
          <w:jc w:val="center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4C56963" w14:textId="77777777" w:rsidR="008D226E" w:rsidRPr="008D226E" w:rsidRDefault="008D226E" w:rsidP="008D226E">
            <w:r w:rsidRPr="008D226E">
              <w:t>BUENO (bom)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468E151" w14:textId="77777777" w:rsidR="008D226E" w:rsidRPr="008D226E" w:rsidRDefault="008D226E" w:rsidP="008D226E">
            <w:r w:rsidRPr="008D226E">
              <w:t>MEJOR (melhor)</w:t>
            </w:r>
          </w:p>
        </w:tc>
      </w:tr>
      <w:tr w:rsidR="008D226E" w:rsidRPr="008D226E" w14:paraId="3B356B80" w14:textId="77777777" w:rsidTr="008D226E">
        <w:trPr>
          <w:jc w:val="center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CE0CC5C" w14:textId="77777777" w:rsidR="008D226E" w:rsidRPr="008D226E" w:rsidRDefault="008D226E" w:rsidP="008D226E">
            <w:r w:rsidRPr="008D226E">
              <w:t>MALO (mau)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70CA57C" w14:textId="77777777" w:rsidR="008D226E" w:rsidRPr="008D226E" w:rsidRDefault="008D226E" w:rsidP="008D226E">
            <w:r w:rsidRPr="008D226E">
              <w:t>PEOR (pior)</w:t>
            </w:r>
          </w:p>
        </w:tc>
      </w:tr>
      <w:tr w:rsidR="008D226E" w:rsidRPr="008D226E" w14:paraId="38FBD63F" w14:textId="77777777" w:rsidTr="008D226E">
        <w:trPr>
          <w:jc w:val="center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B69E53F" w14:textId="77777777" w:rsidR="008D226E" w:rsidRPr="008D226E" w:rsidRDefault="008D226E" w:rsidP="008D226E">
            <w:r w:rsidRPr="008D226E">
              <w:t>PEQUEÑO (pequeno)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88C49E5" w14:textId="77777777" w:rsidR="008D226E" w:rsidRPr="008D226E" w:rsidRDefault="008D226E" w:rsidP="008D226E">
            <w:r w:rsidRPr="008D226E">
              <w:t>MENOR (menor)</w:t>
            </w:r>
          </w:p>
        </w:tc>
      </w:tr>
      <w:tr w:rsidR="008D226E" w:rsidRPr="008D226E" w14:paraId="0B841D10" w14:textId="77777777" w:rsidTr="008D226E">
        <w:trPr>
          <w:jc w:val="center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056F2B3" w14:textId="77777777" w:rsidR="008D226E" w:rsidRPr="008D226E" w:rsidRDefault="008D226E" w:rsidP="008D226E">
            <w:r w:rsidRPr="008D226E"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2A97F44" w14:textId="77777777" w:rsidR="008D226E" w:rsidRPr="008D226E" w:rsidRDefault="008D226E" w:rsidP="008D226E">
            <w:r w:rsidRPr="008D226E">
              <w:t>MÁS PEQUEÑO (menor)</w:t>
            </w:r>
          </w:p>
        </w:tc>
      </w:tr>
      <w:tr w:rsidR="008D226E" w:rsidRPr="008D226E" w14:paraId="0B52CAB6" w14:textId="77777777" w:rsidTr="008D226E">
        <w:trPr>
          <w:jc w:val="center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65B9B9E" w14:textId="77777777" w:rsidR="008D226E" w:rsidRPr="008D226E" w:rsidRDefault="008D226E" w:rsidP="008D226E">
            <w:r w:rsidRPr="008D226E">
              <w:t>GRANDE (grande)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36DEE10" w14:textId="77777777" w:rsidR="008D226E" w:rsidRPr="008D226E" w:rsidRDefault="008D226E" w:rsidP="008D226E">
            <w:r w:rsidRPr="008D226E">
              <w:t>MAYOR (</w:t>
            </w:r>
            <w:proofErr w:type="gramStart"/>
            <w:r w:rsidRPr="008D226E">
              <w:t>maior, mais velho</w:t>
            </w:r>
            <w:proofErr w:type="gramEnd"/>
            <w:r w:rsidRPr="008D226E">
              <w:t>)</w:t>
            </w:r>
          </w:p>
        </w:tc>
      </w:tr>
      <w:tr w:rsidR="008D226E" w:rsidRPr="008D226E" w14:paraId="581E48D7" w14:textId="77777777" w:rsidTr="008D226E">
        <w:trPr>
          <w:jc w:val="center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2375501" w14:textId="77777777" w:rsidR="008D226E" w:rsidRPr="008D226E" w:rsidRDefault="008D226E" w:rsidP="008D226E">
            <w:r w:rsidRPr="008D226E"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FC4B346" w14:textId="77777777" w:rsidR="008D226E" w:rsidRPr="008D226E" w:rsidRDefault="008D226E" w:rsidP="008D226E">
            <w:proofErr w:type="gramStart"/>
            <w:r w:rsidRPr="008D226E">
              <w:t>MÁS GRANDE</w:t>
            </w:r>
            <w:proofErr w:type="gramEnd"/>
            <w:r w:rsidRPr="008D226E">
              <w:t xml:space="preserve"> (maior)</w:t>
            </w:r>
          </w:p>
        </w:tc>
      </w:tr>
    </w:tbl>
    <w:p w14:paraId="07901133" w14:textId="64B0C3AD" w:rsidR="008D226E" w:rsidRDefault="008D226E" w:rsidP="008B0E68">
      <w:pPr>
        <w:shd w:val="clear" w:color="auto" w:fill="FFFFFF"/>
        <w:spacing w:after="360"/>
        <w:textAlignment w:val="baseline"/>
        <w:rPr>
          <w:rFonts w:ascii="Arial" w:hAnsi="Arial" w:cs="Arial"/>
          <w:b/>
          <w:bCs/>
          <w:i/>
          <w:iCs/>
          <w:color w:val="333333"/>
          <w:sz w:val="22"/>
          <w:szCs w:val="22"/>
        </w:rPr>
      </w:pPr>
    </w:p>
    <w:p w14:paraId="6C4FC266" w14:textId="4736BFE9" w:rsidR="008D226E" w:rsidRDefault="008D226E" w:rsidP="008D226E">
      <w:pPr>
        <w:jc w:val="right"/>
        <w:rPr>
          <w:rFonts w:ascii="Arial" w:hAnsi="Arial" w:cs="Arial"/>
          <w:sz w:val="22"/>
          <w:szCs w:val="22"/>
        </w:rPr>
      </w:pPr>
    </w:p>
    <w:p w14:paraId="1A6D302E" w14:textId="3F77536B" w:rsidR="008D226E" w:rsidRDefault="008D226E" w:rsidP="008D226E">
      <w:pPr>
        <w:jc w:val="right"/>
        <w:rPr>
          <w:rFonts w:ascii="Arial" w:hAnsi="Arial" w:cs="Arial"/>
          <w:sz w:val="22"/>
          <w:szCs w:val="22"/>
        </w:rPr>
      </w:pPr>
    </w:p>
    <w:p w14:paraId="5FC8140C" w14:textId="6E641221" w:rsidR="008D226E" w:rsidRDefault="008D226E" w:rsidP="008D226E">
      <w:pPr>
        <w:jc w:val="right"/>
        <w:rPr>
          <w:rFonts w:ascii="Arial" w:hAnsi="Arial" w:cs="Arial"/>
          <w:sz w:val="22"/>
          <w:szCs w:val="22"/>
        </w:rPr>
      </w:pPr>
    </w:p>
    <w:p w14:paraId="10187706" w14:textId="6A01B13E" w:rsidR="008D226E" w:rsidRDefault="008D226E" w:rsidP="008D226E">
      <w:pPr>
        <w:jc w:val="right"/>
        <w:rPr>
          <w:rFonts w:ascii="Arial" w:hAnsi="Arial" w:cs="Arial"/>
          <w:sz w:val="22"/>
          <w:szCs w:val="22"/>
        </w:rPr>
      </w:pPr>
    </w:p>
    <w:p w14:paraId="5DF97867" w14:textId="2CA3ABCF" w:rsidR="008D226E" w:rsidRDefault="008D226E" w:rsidP="008D226E">
      <w:pPr>
        <w:jc w:val="right"/>
        <w:rPr>
          <w:rFonts w:ascii="Arial" w:hAnsi="Arial" w:cs="Arial"/>
          <w:sz w:val="22"/>
          <w:szCs w:val="22"/>
        </w:rPr>
      </w:pPr>
    </w:p>
    <w:p w14:paraId="1E02E8E9" w14:textId="3C9E529D" w:rsidR="008D226E" w:rsidRDefault="008D226E" w:rsidP="008D226E">
      <w:pPr>
        <w:jc w:val="right"/>
        <w:rPr>
          <w:rFonts w:ascii="Arial" w:hAnsi="Arial" w:cs="Arial"/>
          <w:sz w:val="22"/>
          <w:szCs w:val="22"/>
        </w:rPr>
      </w:pPr>
    </w:p>
    <w:p w14:paraId="64D3BFF7" w14:textId="77777777" w:rsidR="008D226E" w:rsidRPr="008D226E" w:rsidRDefault="008D226E" w:rsidP="008D226E">
      <w:pPr>
        <w:spacing w:after="300" w:line="360" w:lineRule="atLeast"/>
        <w:jc w:val="center"/>
        <w:textAlignment w:val="baseline"/>
        <w:outlineLvl w:val="2"/>
        <w:rPr>
          <w:rFonts w:ascii="Georgia" w:hAnsi="Georgia"/>
          <w:color w:val="000000"/>
          <w:sz w:val="27"/>
          <w:szCs w:val="27"/>
        </w:rPr>
      </w:pPr>
      <w:r w:rsidRPr="008D226E">
        <w:rPr>
          <w:rFonts w:ascii="Georgia" w:hAnsi="Georgia"/>
          <w:color w:val="000000"/>
          <w:sz w:val="27"/>
          <w:szCs w:val="27"/>
        </w:rPr>
        <w:t>Grau superlativo</w:t>
      </w:r>
    </w:p>
    <w:p w14:paraId="2A785D6B" w14:textId="77777777" w:rsidR="008D226E" w:rsidRPr="008D226E" w:rsidRDefault="008D226E" w:rsidP="008D226E">
      <w:pPr>
        <w:shd w:val="clear" w:color="auto" w:fill="FFFFFF"/>
        <w:spacing w:after="360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color w:val="333333"/>
        </w:rPr>
        <w:t>O grau superlativo destaca um elemento de um grupo através de suas qualidades. Podemos ainda afirmar que é o grau que compara mais de dois elementos.</w:t>
      </w:r>
    </w:p>
    <w:p w14:paraId="66A4A0EB" w14:textId="77777777" w:rsidR="008D226E" w:rsidRPr="008D226E" w:rsidRDefault="008D226E" w:rsidP="008D226E">
      <w:pPr>
        <w:shd w:val="clear" w:color="auto" w:fill="FFFFFF"/>
        <w:spacing w:after="360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color w:val="333333"/>
        </w:rPr>
        <w:t>Como na língua portuguesa, em espanhol temos dois tipos de superlativo:</w:t>
      </w:r>
    </w:p>
    <w:p w14:paraId="54BE4969" w14:textId="77777777" w:rsidR="008D226E" w:rsidRPr="008D226E" w:rsidRDefault="008D226E" w:rsidP="008D226E">
      <w:pPr>
        <w:numPr>
          <w:ilvl w:val="0"/>
          <w:numId w:val="11"/>
        </w:numPr>
        <w:ind w:left="0" w:firstLine="0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Superlativo absoluto.</w:t>
      </w:r>
    </w:p>
    <w:p w14:paraId="23132C85" w14:textId="77777777" w:rsidR="008D226E" w:rsidRPr="008D226E" w:rsidRDefault="008D226E" w:rsidP="008D226E">
      <w:pPr>
        <w:numPr>
          <w:ilvl w:val="0"/>
          <w:numId w:val="11"/>
        </w:numPr>
        <w:ind w:left="0" w:firstLine="0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Superlativo relativo.</w:t>
      </w:r>
    </w:p>
    <w:p w14:paraId="319FA8F5" w14:textId="77777777" w:rsidR="008D226E" w:rsidRPr="008D226E" w:rsidRDefault="008D226E" w:rsidP="008D226E">
      <w:pPr>
        <w:shd w:val="clear" w:color="auto" w:fill="FFFFFF"/>
        <w:spacing w:after="300" w:line="360" w:lineRule="atLeast"/>
        <w:jc w:val="center"/>
        <w:textAlignment w:val="baseline"/>
        <w:outlineLvl w:val="2"/>
        <w:rPr>
          <w:rFonts w:ascii="Georgia" w:hAnsi="Georgia"/>
          <w:color w:val="000000"/>
          <w:sz w:val="27"/>
          <w:szCs w:val="27"/>
        </w:rPr>
      </w:pPr>
      <w:r w:rsidRPr="008D226E">
        <w:rPr>
          <w:rFonts w:ascii="Georgia" w:hAnsi="Georgia"/>
          <w:color w:val="000000"/>
          <w:sz w:val="27"/>
          <w:szCs w:val="27"/>
        </w:rPr>
        <w:t>Superlativo absoluto</w:t>
      </w:r>
    </w:p>
    <w:p w14:paraId="55219326" w14:textId="5C028189" w:rsidR="008D226E" w:rsidRDefault="008D226E" w:rsidP="008D226E">
      <w:pPr>
        <w:shd w:val="clear" w:color="auto" w:fill="FFFFFF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color w:val="333333"/>
        </w:rPr>
        <w:t>É formado pelo 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adjetivo+ísimo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/a</w:t>
      </w:r>
      <w:r w:rsidRPr="008D226E">
        <w:rPr>
          <w:rFonts w:ascii="Georgia" w:hAnsi="Georgia"/>
          <w:color w:val="333333"/>
        </w:rPr>
        <w:t>.</w:t>
      </w:r>
    </w:p>
    <w:p w14:paraId="673054B6" w14:textId="77777777" w:rsidR="008D226E" w:rsidRPr="008D226E" w:rsidRDefault="008D226E" w:rsidP="008D226E">
      <w:pPr>
        <w:shd w:val="clear" w:color="auto" w:fill="FFFFFF"/>
        <w:textAlignment w:val="baseline"/>
        <w:rPr>
          <w:rFonts w:ascii="Georgia" w:hAnsi="Georgia"/>
          <w:color w:val="333333"/>
        </w:rPr>
      </w:pPr>
    </w:p>
    <w:p w14:paraId="0416F1F9" w14:textId="5B4190E5" w:rsidR="008D226E" w:rsidRDefault="008D226E" w:rsidP="008D226E">
      <w:pPr>
        <w:shd w:val="clear" w:color="auto" w:fill="FFFFFF"/>
        <w:textAlignment w:val="baseline"/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</w:pPr>
      <w:r w:rsidRPr="008D226E">
        <w:rPr>
          <w:rFonts w:ascii="Georgia" w:hAnsi="Georgia"/>
          <w:color w:val="333333"/>
        </w:rPr>
        <w:t>Acrescentamos 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ísimo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/a/os/as, </w:t>
      </w:r>
      <w:r w:rsidRPr="008D226E">
        <w:rPr>
          <w:rFonts w:ascii="Georgia" w:hAnsi="Georgia"/>
          <w:color w:val="333333"/>
        </w:rPr>
        <w:t>se o adjetivo termina em consoante: </w:t>
      </w:r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ágil - 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agilísimo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.</w:t>
      </w:r>
    </w:p>
    <w:p w14:paraId="7D609A32" w14:textId="77777777" w:rsidR="008D226E" w:rsidRPr="008D226E" w:rsidRDefault="008D226E" w:rsidP="008D226E">
      <w:pPr>
        <w:shd w:val="clear" w:color="auto" w:fill="FFFFFF"/>
        <w:textAlignment w:val="baseline"/>
        <w:rPr>
          <w:rFonts w:ascii="Georgia" w:hAnsi="Georgia"/>
          <w:color w:val="333333"/>
        </w:rPr>
      </w:pPr>
    </w:p>
    <w:p w14:paraId="26C5409E" w14:textId="77777777" w:rsidR="008D226E" w:rsidRDefault="008D226E" w:rsidP="008D226E">
      <w:pPr>
        <w:shd w:val="clear" w:color="auto" w:fill="FFFFFF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color w:val="333333"/>
        </w:rPr>
        <w:t>Se terminar em vogal? Substituímos esta vogal final por 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ísimo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/a/os/as</w:t>
      </w:r>
      <w:r w:rsidRPr="008D226E">
        <w:rPr>
          <w:rFonts w:ascii="Georgia" w:hAnsi="Georgia"/>
          <w:color w:val="333333"/>
        </w:rPr>
        <w:t>:</w:t>
      </w:r>
    </w:p>
    <w:p w14:paraId="7F4D96C6" w14:textId="195681FB" w:rsidR="008D226E" w:rsidRPr="008D226E" w:rsidRDefault="008D226E" w:rsidP="008D226E">
      <w:pPr>
        <w:shd w:val="clear" w:color="auto" w:fill="FFFFFF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color w:val="333333"/>
        </w:rPr>
        <w:t> </w:t>
      </w:r>
      <w:proofErr w:type="spellStart"/>
      <w:proofErr w:type="gram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bueno</w:t>
      </w:r>
      <w:proofErr w:type="spellEnd"/>
      <w:proofErr w:type="gram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 - 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buenísimo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.</w:t>
      </w:r>
    </w:p>
    <w:p w14:paraId="5E9E2868" w14:textId="77777777" w:rsidR="008D226E" w:rsidRPr="008D226E" w:rsidRDefault="008D226E" w:rsidP="008D226E">
      <w:pPr>
        <w:numPr>
          <w:ilvl w:val="0"/>
          <w:numId w:val="12"/>
        </w:numPr>
        <w:ind w:left="0" w:firstLine="0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El 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vino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francés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 </w:t>
      </w:r>
      <w:proofErr w:type="gram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es</w:t>
      </w:r>
      <w:proofErr w:type="gram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carísimo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 (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muy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 caro).</w:t>
      </w:r>
      <w:r w:rsidRPr="008D226E">
        <w:rPr>
          <w:rFonts w:ascii="Georgia" w:hAnsi="Georgia"/>
          <w:color w:val="333333"/>
        </w:rPr>
        <w:t> = O vinho francês é caríssimo (muito caro).</w:t>
      </w:r>
    </w:p>
    <w:p w14:paraId="74810EFF" w14:textId="77777777" w:rsidR="008D226E" w:rsidRPr="008D226E" w:rsidRDefault="008D226E" w:rsidP="008D226E">
      <w:pPr>
        <w:numPr>
          <w:ilvl w:val="0"/>
          <w:numId w:val="12"/>
        </w:numPr>
        <w:ind w:left="0" w:firstLine="0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La carne </w:t>
      </w:r>
      <w:proofErr w:type="gram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es</w:t>
      </w:r>
      <w:proofErr w:type="gram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carísima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 (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muy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 cara)</w:t>
      </w:r>
      <w:r w:rsidRPr="008D226E">
        <w:rPr>
          <w:rFonts w:ascii="Georgia" w:hAnsi="Georgia"/>
          <w:color w:val="333333"/>
        </w:rPr>
        <w:t>. = A carne é caríssima (muito cara).</w:t>
      </w:r>
    </w:p>
    <w:p w14:paraId="16293816" w14:textId="77777777" w:rsidR="008D226E" w:rsidRPr="008D226E" w:rsidRDefault="008D226E" w:rsidP="008D226E">
      <w:pPr>
        <w:numPr>
          <w:ilvl w:val="0"/>
          <w:numId w:val="12"/>
        </w:numPr>
        <w:ind w:left="0" w:firstLine="0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Los bolsos de 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piel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son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carísimos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 (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muy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 caros)</w:t>
      </w:r>
      <w:r w:rsidRPr="008D226E">
        <w:rPr>
          <w:rFonts w:ascii="Georgia" w:hAnsi="Georgia"/>
          <w:color w:val="333333"/>
        </w:rPr>
        <w:t>. = As bolsas de pele são caríssimas (muito caras)</w:t>
      </w:r>
    </w:p>
    <w:p w14:paraId="465969C0" w14:textId="77777777" w:rsidR="008D226E" w:rsidRPr="008D226E" w:rsidRDefault="008D226E" w:rsidP="008D226E">
      <w:pPr>
        <w:numPr>
          <w:ilvl w:val="0"/>
          <w:numId w:val="12"/>
        </w:numPr>
        <w:ind w:left="0" w:firstLine="0"/>
        <w:textAlignment w:val="baseline"/>
        <w:rPr>
          <w:rFonts w:ascii="Georgia" w:hAnsi="Georgia"/>
          <w:color w:val="333333"/>
        </w:rPr>
      </w:pP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Las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 gambas 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son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carísimas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 (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muy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 caras)</w:t>
      </w:r>
      <w:r w:rsidRPr="008D226E">
        <w:rPr>
          <w:rFonts w:ascii="Georgia" w:hAnsi="Georgia"/>
          <w:color w:val="333333"/>
        </w:rPr>
        <w:t>. = Os camarões são caríssimos (muito caros)</w:t>
      </w:r>
    </w:p>
    <w:p w14:paraId="32BFFE23" w14:textId="77777777" w:rsidR="008D226E" w:rsidRDefault="008D226E" w:rsidP="008D226E">
      <w:pPr>
        <w:shd w:val="clear" w:color="auto" w:fill="FFFFFF"/>
        <w:spacing w:after="300" w:line="360" w:lineRule="atLeast"/>
        <w:jc w:val="center"/>
        <w:textAlignment w:val="baseline"/>
        <w:outlineLvl w:val="2"/>
        <w:rPr>
          <w:rFonts w:ascii="Georgia" w:hAnsi="Georgia"/>
          <w:color w:val="000000"/>
          <w:sz w:val="27"/>
          <w:szCs w:val="27"/>
        </w:rPr>
      </w:pPr>
    </w:p>
    <w:p w14:paraId="3D32BF6A" w14:textId="7BC79585" w:rsidR="008D226E" w:rsidRPr="008D226E" w:rsidRDefault="008D226E" w:rsidP="008D226E">
      <w:pPr>
        <w:shd w:val="clear" w:color="auto" w:fill="FFFFFF"/>
        <w:spacing w:after="300" w:line="360" w:lineRule="atLeast"/>
        <w:jc w:val="center"/>
        <w:textAlignment w:val="baseline"/>
        <w:outlineLvl w:val="2"/>
        <w:rPr>
          <w:rFonts w:ascii="Georgia" w:hAnsi="Georgia"/>
          <w:color w:val="000000"/>
          <w:sz w:val="27"/>
          <w:szCs w:val="27"/>
        </w:rPr>
      </w:pPr>
      <w:r w:rsidRPr="008D226E">
        <w:rPr>
          <w:rFonts w:ascii="Georgia" w:hAnsi="Georgia"/>
          <w:color w:val="000000"/>
          <w:sz w:val="27"/>
          <w:szCs w:val="27"/>
        </w:rPr>
        <w:t>Superlativos absolutos irregulares</w:t>
      </w:r>
    </w:p>
    <w:p w14:paraId="5EE6227E" w14:textId="77777777" w:rsidR="008D226E" w:rsidRPr="008D226E" w:rsidRDefault="008D226E" w:rsidP="008D226E">
      <w:pPr>
        <w:numPr>
          <w:ilvl w:val="0"/>
          <w:numId w:val="13"/>
        </w:numPr>
        <w:ind w:left="0" w:firstLine="0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color w:val="333333"/>
        </w:rPr>
        <w:t>Paupérrimo</w:t>
      </w:r>
      <w:proofErr w:type="gramStart"/>
      <w:r w:rsidRPr="008D226E">
        <w:rPr>
          <w:rFonts w:ascii="Georgia" w:hAnsi="Georgia"/>
          <w:color w:val="333333"/>
        </w:rPr>
        <w:t>.......</w:t>
      </w:r>
      <w:proofErr w:type="gramEnd"/>
      <w:r w:rsidRPr="008D226E">
        <w:rPr>
          <w:rFonts w:ascii="Georgia" w:hAnsi="Georgia"/>
          <w:color w:val="333333"/>
        </w:rPr>
        <w:t xml:space="preserve"> </w:t>
      </w:r>
      <w:proofErr w:type="gramStart"/>
      <w:r w:rsidRPr="008D226E">
        <w:rPr>
          <w:rFonts w:ascii="Georgia" w:hAnsi="Georgia"/>
          <w:color w:val="333333"/>
        </w:rPr>
        <w:t>de</w:t>
      </w:r>
      <w:proofErr w:type="gramEnd"/>
      <w:r w:rsidRPr="008D226E">
        <w:rPr>
          <w:rFonts w:ascii="Georgia" w:hAnsi="Georgia"/>
          <w:color w:val="333333"/>
        </w:rPr>
        <w:t xml:space="preserve"> pobre</w:t>
      </w:r>
    </w:p>
    <w:p w14:paraId="3DC62593" w14:textId="77777777" w:rsidR="008D226E" w:rsidRPr="008D226E" w:rsidRDefault="008D226E" w:rsidP="008D226E">
      <w:pPr>
        <w:numPr>
          <w:ilvl w:val="0"/>
          <w:numId w:val="13"/>
        </w:numPr>
        <w:ind w:left="0" w:firstLine="0"/>
        <w:textAlignment w:val="baseline"/>
        <w:rPr>
          <w:rFonts w:ascii="Georgia" w:hAnsi="Georgia"/>
          <w:color w:val="333333"/>
        </w:rPr>
      </w:pPr>
      <w:proofErr w:type="spellStart"/>
      <w:r w:rsidRPr="008D226E">
        <w:rPr>
          <w:rFonts w:ascii="Georgia" w:hAnsi="Georgia"/>
          <w:color w:val="333333"/>
        </w:rPr>
        <w:t>Amicísimo</w:t>
      </w:r>
      <w:proofErr w:type="spellEnd"/>
      <w:proofErr w:type="gramStart"/>
      <w:r w:rsidRPr="008D226E">
        <w:rPr>
          <w:rFonts w:ascii="Georgia" w:hAnsi="Georgia"/>
          <w:color w:val="333333"/>
        </w:rPr>
        <w:t>.......</w:t>
      </w:r>
      <w:proofErr w:type="gramEnd"/>
      <w:r w:rsidRPr="008D226E">
        <w:rPr>
          <w:rFonts w:ascii="Georgia" w:hAnsi="Georgia"/>
          <w:color w:val="333333"/>
        </w:rPr>
        <w:t>de amigo</w:t>
      </w:r>
    </w:p>
    <w:p w14:paraId="759C3E28" w14:textId="77777777" w:rsidR="008D226E" w:rsidRPr="008D226E" w:rsidRDefault="008D226E" w:rsidP="008D226E">
      <w:pPr>
        <w:numPr>
          <w:ilvl w:val="0"/>
          <w:numId w:val="13"/>
        </w:numPr>
        <w:ind w:left="0" w:firstLine="0"/>
        <w:textAlignment w:val="baseline"/>
        <w:rPr>
          <w:rFonts w:ascii="Georgia" w:hAnsi="Georgia"/>
          <w:color w:val="333333"/>
        </w:rPr>
      </w:pPr>
      <w:proofErr w:type="spellStart"/>
      <w:r w:rsidRPr="008D226E">
        <w:rPr>
          <w:rFonts w:ascii="Georgia" w:hAnsi="Georgia"/>
          <w:color w:val="333333"/>
        </w:rPr>
        <w:t>Sacratísimo</w:t>
      </w:r>
      <w:proofErr w:type="spellEnd"/>
      <w:proofErr w:type="gramStart"/>
      <w:r w:rsidRPr="008D226E">
        <w:rPr>
          <w:rFonts w:ascii="Georgia" w:hAnsi="Georgia"/>
          <w:color w:val="333333"/>
        </w:rPr>
        <w:t>.......</w:t>
      </w:r>
      <w:proofErr w:type="gramEnd"/>
      <w:r w:rsidRPr="008D226E">
        <w:rPr>
          <w:rFonts w:ascii="Georgia" w:hAnsi="Georgia"/>
          <w:color w:val="333333"/>
        </w:rPr>
        <w:t>de sagrado</w:t>
      </w:r>
    </w:p>
    <w:p w14:paraId="060988DC" w14:textId="77777777" w:rsidR="008D226E" w:rsidRPr="008D226E" w:rsidRDefault="008D226E" w:rsidP="008D226E">
      <w:pPr>
        <w:numPr>
          <w:ilvl w:val="0"/>
          <w:numId w:val="13"/>
        </w:numPr>
        <w:ind w:left="0" w:firstLine="0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color w:val="333333"/>
        </w:rPr>
        <w:t>Celebérrimo</w:t>
      </w:r>
      <w:proofErr w:type="gramStart"/>
      <w:r w:rsidRPr="008D226E">
        <w:rPr>
          <w:rFonts w:ascii="Georgia" w:hAnsi="Georgia"/>
          <w:color w:val="333333"/>
        </w:rPr>
        <w:t>.......</w:t>
      </w:r>
      <w:proofErr w:type="gramEnd"/>
      <w:r w:rsidRPr="008D226E">
        <w:rPr>
          <w:rFonts w:ascii="Georgia" w:hAnsi="Georgia"/>
          <w:color w:val="333333"/>
        </w:rPr>
        <w:t>de célebre</w:t>
      </w:r>
    </w:p>
    <w:p w14:paraId="36D40B02" w14:textId="77777777" w:rsidR="008D226E" w:rsidRPr="008D226E" w:rsidRDefault="008D226E" w:rsidP="008D226E">
      <w:pPr>
        <w:numPr>
          <w:ilvl w:val="0"/>
          <w:numId w:val="13"/>
        </w:numPr>
        <w:ind w:left="0" w:firstLine="0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color w:val="333333"/>
        </w:rPr>
        <w:t>Ubérrimo</w:t>
      </w:r>
      <w:proofErr w:type="gramStart"/>
      <w:r w:rsidRPr="008D226E">
        <w:rPr>
          <w:rFonts w:ascii="Georgia" w:hAnsi="Georgia"/>
          <w:color w:val="333333"/>
        </w:rPr>
        <w:t>.......</w:t>
      </w:r>
      <w:proofErr w:type="gramEnd"/>
      <w:r w:rsidRPr="008D226E">
        <w:rPr>
          <w:rFonts w:ascii="Georgia" w:hAnsi="Georgia"/>
          <w:color w:val="333333"/>
        </w:rPr>
        <w:t xml:space="preserve"> </w:t>
      </w:r>
      <w:proofErr w:type="gramStart"/>
      <w:r w:rsidRPr="008D226E">
        <w:rPr>
          <w:rFonts w:ascii="Georgia" w:hAnsi="Georgia"/>
          <w:color w:val="333333"/>
        </w:rPr>
        <w:t>de</w:t>
      </w:r>
      <w:proofErr w:type="gramEnd"/>
      <w:r w:rsidRPr="008D226E">
        <w:rPr>
          <w:rFonts w:ascii="Georgia" w:hAnsi="Georgia"/>
          <w:color w:val="333333"/>
        </w:rPr>
        <w:t xml:space="preserve"> fértil</w:t>
      </w:r>
    </w:p>
    <w:p w14:paraId="7FB71035" w14:textId="77777777" w:rsidR="008D226E" w:rsidRPr="008D226E" w:rsidRDefault="008D226E" w:rsidP="008D226E">
      <w:pPr>
        <w:numPr>
          <w:ilvl w:val="0"/>
          <w:numId w:val="13"/>
        </w:numPr>
        <w:ind w:left="0" w:firstLine="0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color w:val="333333"/>
        </w:rPr>
        <w:t>Integérrimo</w:t>
      </w:r>
      <w:proofErr w:type="gramStart"/>
      <w:r w:rsidRPr="008D226E">
        <w:rPr>
          <w:rFonts w:ascii="Georgia" w:hAnsi="Georgia"/>
          <w:color w:val="333333"/>
        </w:rPr>
        <w:t>....</w:t>
      </w:r>
      <w:proofErr w:type="gramEnd"/>
      <w:r w:rsidRPr="008D226E">
        <w:rPr>
          <w:rFonts w:ascii="Georgia" w:hAnsi="Georgia"/>
          <w:color w:val="333333"/>
        </w:rPr>
        <w:t xml:space="preserve"> </w:t>
      </w:r>
      <w:proofErr w:type="gramStart"/>
      <w:r w:rsidRPr="008D226E">
        <w:rPr>
          <w:rFonts w:ascii="Georgia" w:hAnsi="Georgia"/>
          <w:color w:val="333333"/>
        </w:rPr>
        <w:t>de</w:t>
      </w:r>
      <w:proofErr w:type="gramEnd"/>
      <w:r w:rsidRPr="008D226E">
        <w:rPr>
          <w:rFonts w:ascii="Georgia" w:hAnsi="Georgia"/>
          <w:color w:val="333333"/>
        </w:rPr>
        <w:t xml:space="preserve"> íntegro (referido a personas)</w:t>
      </w:r>
    </w:p>
    <w:p w14:paraId="2CF5C235" w14:textId="77777777" w:rsidR="008D226E" w:rsidRPr="008D226E" w:rsidRDefault="008D226E" w:rsidP="008D226E">
      <w:pPr>
        <w:numPr>
          <w:ilvl w:val="0"/>
          <w:numId w:val="13"/>
        </w:numPr>
        <w:ind w:left="0" w:firstLine="0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color w:val="333333"/>
        </w:rPr>
        <w:t>Misérrimo</w:t>
      </w:r>
      <w:proofErr w:type="gramStart"/>
      <w:r w:rsidRPr="008D226E">
        <w:rPr>
          <w:rFonts w:ascii="Georgia" w:hAnsi="Georgia"/>
          <w:color w:val="333333"/>
        </w:rPr>
        <w:t>.......</w:t>
      </w:r>
      <w:proofErr w:type="gramEnd"/>
      <w:r w:rsidRPr="008D226E">
        <w:rPr>
          <w:rFonts w:ascii="Georgia" w:hAnsi="Georgia"/>
          <w:color w:val="333333"/>
        </w:rPr>
        <w:t xml:space="preserve"> </w:t>
      </w:r>
      <w:proofErr w:type="gramStart"/>
      <w:r w:rsidRPr="008D226E">
        <w:rPr>
          <w:rFonts w:ascii="Georgia" w:hAnsi="Georgia"/>
          <w:color w:val="333333"/>
        </w:rPr>
        <w:t>de</w:t>
      </w:r>
      <w:proofErr w:type="gramEnd"/>
      <w:r w:rsidRPr="008D226E">
        <w:rPr>
          <w:rFonts w:ascii="Georgia" w:hAnsi="Georgia"/>
          <w:color w:val="333333"/>
        </w:rPr>
        <w:t xml:space="preserve"> mísero</w:t>
      </w:r>
    </w:p>
    <w:p w14:paraId="6B2835F5" w14:textId="77777777" w:rsidR="008D226E" w:rsidRPr="008D226E" w:rsidRDefault="008D226E" w:rsidP="008D226E">
      <w:pPr>
        <w:numPr>
          <w:ilvl w:val="0"/>
          <w:numId w:val="13"/>
        </w:numPr>
        <w:ind w:left="0" w:firstLine="0"/>
        <w:textAlignment w:val="baseline"/>
        <w:rPr>
          <w:rFonts w:ascii="Georgia" w:hAnsi="Georgia"/>
          <w:color w:val="333333"/>
        </w:rPr>
      </w:pPr>
      <w:proofErr w:type="gramStart"/>
      <w:r w:rsidRPr="008D226E">
        <w:rPr>
          <w:rFonts w:ascii="Georgia" w:hAnsi="Georgia"/>
          <w:color w:val="333333"/>
        </w:rPr>
        <w:t>Acérrimo ...</w:t>
      </w:r>
      <w:proofErr w:type="gramEnd"/>
      <w:r w:rsidRPr="008D226E">
        <w:rPr>
          <w:rFonts w:ascii="Georgia" w:hAnsi="Georgia"/>
          <w:color w:val="333333"/>
        </w:rPr>
        <w:t xml:space="preserve">.... </w:t>
      </w:r>
      <w:proofErr w:type="gramStart"/>
      <w:r w:rsidRPr="008D226E">
        <w:rPr>
          <w:rFonts w:ascii="Georgia" w:hAnsi="Georgia"/>
          <w:color w:val="333333"/>
        </w:rPr>
        <w:t>de</w:t>
      </w:r>
      <w:proofErr w:type="gramEnd"/>
      <w:r w:rsidRPr="008D226E">
        <w:rPr>
          <w:rFonts w:ascii="Georgia" w:hAnsi="Georgia"/>
          <w:color w:val="333333"/>
        </w:rPr>
        <w:t xml:space="preserve"> acre, significa "</w:t>
      </w:r>
      <w:proofErr w:type="spellStart"/>
      <w:r w:rsidRPr="008D226E">
        <w:rPr>
          <w:rFonts w:ascii="Georgia" w:hAnsi="Georgia"/>
          <w:color w:val="333333"/>
        </w:rPr>
        <w:t>encarnizado</w:t>
      </w:r>
      <w:proofErr w:type="spellEnd"/>
      <w:r w:rsidRPr="008D226E">
        <w:rPr>
          <w:rFonts w:ascii="Georgia" w:hAnsi="Georgia"/>
          <w:color w:val="333333"/>
        </w:rPr>
        <w:t>".</w:t>
      </w:r>
    </w:p>
    <w:p w14:paraId="00AAD585" w14:textId="77777777" w:rsidR="008D226E" w:rsidRPr="008D226E" w:rsidRDefault="008D226E" w:rsidP="008D226E">
      <w:pPr>
        <w:numPr>
          <w:ilvl w:val="0"/>
          <w:numId w:val="13"/>
        </w:numPr>
        <w:ind w:left="0" w:firstLine="0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color w:val="333333"/>
        </w:rPr>
        <w:t>Pulquérrimo</w:t>
      </w:r>
      <w:proofErr w:type="gramStart"/>
      <w:r w:rsidRPr="008D226E">
        <w:rPr>
          <w:rFonts w:ascii="Georgia" w:hAnsi="Georgia"/>
          <w:color w:val="333333"/>
        </w:rPr>
        <w:t>.....</w:t>
      </w:r>
      <w:proofErr w:type="gramEnd"/>
      <w:r w:rsidRPr="008D226E">
        <w:rPr>
          <w:rFonts w:ascii="Georgia" w:hAnsi="Georgia"/>
          <w:color w:val="333333"/>
        </w:rPr>
        <w:t xml:space="preserve"> </w:t>
      </w:r>
      <w:proofErr w:type="gramStart"/>
      <w:r w:rsidRPr="008D226E">
        <w:rPr>
          <w:rFonts w:ascii="Georgia" w:hAnsi="Georgia"/>
          <w:color w:val="333333"/>
        </w:rPr>
        <w:t>de</w:t>
      </w:r>
      <w:proofErr w:type="gramEnd"/>
      <w:r w:rsidRPr="008D226E">
        <w:rPr>
          <w:rFonts w:ascii="Georgia" w:hAnsi="Georgia"/>
          <w:color w:val="333333"/>
        </w:rPr>
        <w:t xml:space="preserve"> pulcro.</w:t>
      </w:r>
    </w:p>
    <w:p w14:paraId="34CDF6CE" w14:textId="77777777" w:rsidR="008D226E" w:rsidRPr="008D226E" w:rsidRDefault="008D226E" w:rsidP="008D226E">
      <w:pPr>
        <w:numPr>
          <w:ilvl w:val="0"/>
          <w:numId w:val="13"/>
        </w:numPr>
        <w:ind w:left="0" w:firstLine="0"/>
        <w:textAlignment w:val="baseline"/>
        <w:rPr>
          <w:rFonts w:ascii="Georgia" w:hAnsi="Georgia"/>
          <w:color w:val="333333"/>
        </w:rPr>
      </w:pPr>
      <w:proofErr w:type="spellStart"/>
      <w:r w:rsidRPr="008D226E">
        <w:rPr>
          <w:rFonts w:ascii="Georgia" w:hAnsi="Georgia"/>
          <w:color w:val="333333"/>
        </w:rPr>
        <w:t>Simplícimo</w:t>
      </w:r>
      <w:proofErr w:type="spellEnd"/>
      <w:r w:rsidRPr="008D226E">
        <w:rPr>
          <w:rFonts w:ascii="Georgia" w:hAnsi="Georgia"/>
          <w:color w:val="333333"/>
        </w:rPr>
        <w:t>/</w:t>
      </w:r>
      <w:proofErr w:type="spellStart"/>
      <w:r w:rsidRPr="008D226E">
        <w:rPr>
          <w:rFonts w:ascii="Georgia" w:hAnsi="Georgia"/>
          <w:color w:val="333333"/>
        </w:rPr>
        <w:t>ísimo</w:t>
      </w:r>
      <w:proofErr w:type="spellEnd"/>
      <w:proofErr w:type="gramStart"/>
      <w:r w:rsidRPr="008D226E">
        <w:rPr>
          <w:rFonts w:ascii="Georgia" w:hAnsi="Georgia"/>
          <w:color w:val="333333"/>
        </w:rPr>
        <w:t>.......</w:t>
      </w:r>
      <w:proofErr w:type="gramEnd"/>
      <w:r w:rsidRPr="008D226E">
        <w:rPr>
          <w:rFonts w:ascii="Georgia" w:hAnsi="Georgia"/>
          <w:color w:val="333333"/>
        </w:rPr>
        <w:t xml:space="preserve"> </w:t>
      </w:r>
      <w:proofErr w:type="gramStart"/>
      <w:r w:rsidRPr="008D226E">
        <w:rPr>
          <w:rFonts w:ascii="Georgia" w:hAnsi="Georgia"/>
          <w:color w:val="333333"/>
        </w:rPr>
        <w:t>de</w:t>
      </w:r>
      <w:proofErr w:type="gramEnd"/>
      <w:r w:rsidRPr="008D226E">
        <w:rPr>
          <w:rFonts w:ascii="Georgia" w:hAnsi="Georgia"/>
          <w:color w:val="333333"/>
        </w:rPr>
        <w:t xml:space="preserve"> </w:t>
      </w:r>
      <w:proofErr w:type="spellStart"/>
      <w:r w:rsidRPr="008D226E">
        <w:rPr>
          <w:rFonts w:ascii="Georgia" w:hAnsi="Georgia"/>
          <w:color w:val="333333"/>
        </w:rPr>
        <w:t>simple</w:t>
      </w:r>
      <w:proofErr w:type="spellEnd"/>
    </w:p>
    <w:p w14:paraId="5C820C1C" w14:textId="77777777" w:rsidR="008D226E" w:rsidRPr="008D226E" w:rsidRDefault="008D226E" w:rsidP="008D226E">
      <w:pPr>
        <w:numPr>
          <w:ilvl w:val="0"/>
          <w:numId w:val="13"/>
        </w:numPr>
        <w:ind w:left="0" w:firstLine="0"/>
        <w:textAlignment w:val="baseline"/>
        <w:rPr>
          <w:rFonts w:ascii="Georgia" w:hAnsi="Georgia"/>
          <w:color w:val="333333"/>
        </w:rPr>
      </w:pPr>
      <w:proofErr w:type="spellStart"/>
      <w:r w:rsidRPr="008D226E">
        <w:rPr>
          <w:rFonts w:ascii="Georgia" w:hAnsi="Georgia"/>
          <w:color w:val="333333"/>
        </w:rPr>
        <w:t>Crudelísimo</w:t>
      </w:r>
      <w:proofErr w:type="spellEnd"/>
      <w:proofErr w:type="gramStart"/>
      <w:r w:rsidRPr="008D226E">
        <w:rPr>
          <w:rFonts w:ascii="Georgia" w:hAnsi="Georgia"/>
          <w:color w:val="333333"/>
        </w:rPr>
        <w:t>.......</w:t>
      </w:r>
      <w:proofErr w:type="gramEnd"/>
      <w:r w:rsidRPr="008D226E">
        <w:rPr>
          <w:rFonts w:ascii="Georgia" w:hAnsi="Georgia"/>
          <w:color w:val="333333"/>
        </w:rPr>
        <w:t xml:space="preserve"> </w:t>
      </w:r>
      <w:proofErr w:type="gramStart"/>
      <w:r w:rsidRPr="008D226E">
        <w:rPr>
          <w:rFonts w:ascii="Georgia" w:hAnsi="Georgia"/>
          <w:color w:val="333333"/>
        </w:rPr>
        <w:t>de</w:t>
      </w:r>
      <w:proofErr w:type="gramEnd"/>
      <w:r w:rsidRPr="008D226E">
        <w:rPr>
          <w:rFonts w:ascii="Georgia" w:hAnsi="Georgia"/>
          <w:color w:val="333333"/>
        </w:rPr>
        <w:t xml:space="preserve"> cruel</w:t>
      </w:r>
    </w:p>
    <w:p w14:paraId="04177A43" w14:textId="77777777" w:rsidR="008D226E" w:rsidRPr="008D226E" w:rsidRDefault="008D226E" w:rsidP="008D226E">
      <w:pPr>
        <w:numPr>
          <w:ilvl w:val="0"/>
          <w:numId w:val="13"/>
        </w:numPr>
        <w:ind w:left="0" w:firstLine="0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color w:val="333333"/>
        </w:rPr>
        <w:t>Acérrimo</w:t>
      </w:r>
      <w:proofErr w:type="gramStart"/>
      <w:r w:rsidRPr="008D226E">
        <w:rPr>
          <w:rFonts w:ascii="Georgia" w:hAnsi="Georgia"/>
          <w:color w:val="333333"/>
        </w:rPr>
        <w:t>.......</w:t>
      </w:r>
      <w:proofErr w:type="gramEnd"/>
      <w:r w:rsidRPr="008D226E">
        <w:rPr>
          <w:rFonts w:ascii="Georgia" w:hAnsi="Georgia"/>
          <w:color w:val="333333"/>
        </w:rPr>
        <w:t xml:space="preserve"> </w:t>
      </w:r>
      <w:proofErr w:type="gramStart"/>
      <w:r w:rsidRPr="008D226E">
        <w:rPr>
          <w:rFonts w:ascii="Georgia" w:hAnsi="Georgia"/>
          <w:color w:val="333333"/>
        </w:rPr>
        <w:t>de</w:t>
      </w:r>
      <w:proofErr w:type="gramEnd"/>
      <w:r w:rsidRPr="008D226E">
        <w:rPr>
          <w:rFonts w:ascii="Georgia" w:hAnsi="Georgia"/>
          <w:color w:val="333333"/>
        </w:rPr>
        <w:t xml:space="preserve"> tenaz</w:t>
      </w:r>
    </w:p>
    <w:p w14:paraId="13B9FD50" w14:textId="77777777" w:rsidR="008D226E" w:rsidRPr="008D226E" w:rsidRDefault="008D226E" w:rsidP="008D226E">
      <w:pPr>
        <w:numPr>
          <w:ilvl w:val="0"/>
          <w:numId w:val="13"/>
        </w:numPr>
        <w:ind w:left="0" w:firstLine="0"/>
        <w:textAlignment w:val="baseline"/>
        <w:rPr>
          <w:rFonts w:ascii="Georgia" w:hAnsi="Georgia"/>
          <w:color w:val="333333"/>
        </w:rPr>
      </w:pPr>
      <w:proofErr w:type="spellStart"/>
      <w:r w:rsidRPr="008D226E">
        <w:rPr>
          <w:rFonts w:ascii="Georgia" w:hAnsi="Georgia"/>
          <w:color w:val="333333"/>
        </w:rPr>
        <w:t>Librérrimo</w:t>
      </w:r>
      <w:proofErr w:type="spellEnd"/>
      <w:proofErr w:type="gramStart"/>
      <w:r w:rsidRPr="008D226E">
        <w:rPr>
          <w:rFonts w:ascii="Georgia" w:hAnsi="Georgia"/>
          <w:color w:val="333333"/>
        </w:rPr>
        <w:t>.......</w:t>
      </w:r>
      <w:proofErr w:type="gramEnd"/>
      <w:r w:rsidRPr="008D226E">
        <w:rPr>
          <w:rFonts w:ascii="Georgia" w:hAnsi="Georgia"/>
          <w:color w:val="333333"/>
        </w:rPr>
        <w:t xml:space="preserve"> </w:t>
      </w:r>
      <w:proofErr w:type="gramStart"/>
      <w:r w:rsidRPr="008D226E">
        <w:rPr>
          <w:rFonts w:ascii="Georgia" w:hAnsi="Georgia"/>
          <w:color w:val="333333"/>
        </w:rPr>
        <w:t>de</w:t>
      </w:r>
      <w:proofErr w:type="gramEnd"/>
      <w:r w:rsidRPr="008D226E">
        <w:rPr>
          <w:rFonts w:ascii="Georgia" w:hAnsi="Georgia"/>
          <w:color w:val="333333"/>
        </w:rPr>
        <w:t xml:space="preserve"> libre</w:t>
      </w:r>
    </w:p>
    <w:p w14:paraId="6137968A" w14:textId="77777777" w:rsidR="008D226E" w:rsidRPr="008D226E" w:rsidRDefault="008D226E" w:rsidP="008D226E">
      <w:pPr>
        <w:numPr>
          <w:ilvl w:val="0"/>
          <w:numId w:val="13"/>
        </w:numPr>
        <w:ind w:left="0" w:firstLine="0"/>
        <w:textAlignment w:val="baseline"/>
        <w:rPr>
          <w:rFonts w:ascii="Georgia" w:hAnsi="Georgia"/>
          <w:color w:val="333333"/>
        </w:rPr>
      </w:pPr>
      <w:proofErr w:type="spellStart"/>
      <w:r w:rsidRPr="008D226E">
        <w:rPr>
          <w:rFonts w:ascii="Georgia" w:hAnsi="Georgia"/>
          <w:color w:val="333333"/>
        </w:rPr>
        <w:t>Notabilísimo</w:t>
      </w:r>
      <w:proofErr w:type="spellEnd"/>
      <w:proofErr w:type="gramStart"/>
      <w:r w:rsidRPr="008D226E">
        <w:rPr>
          <w:rFonts w:ascii="Georgia" w:hAnsi="Georgia"/>
          <w:color w:val="333333"/>
        </w:rPr>
        <w:t>.......</w:t>
      </w:r>
      <w:proofErr w:type="gramEnd"/>
      <w:r w:rsidRPr="008D226E">
        <w:rPr>
          <w:rFonts w:ascii="Georgia" w:hAnsi="Georgia"/>
          <w:color w:val="333333"/>
        </w:rPr>
        <w:t xml:space="preserve"> </w:t>
      </w:r>
      <w:proofErr w:type="gramStart"/>
      <w:r w:rsidRPr="008D226E">
        <w:rPr>
          <w:rFonts w:ascii="Georgia" w:hAnsi="Georgia"/>
          <w:color w:val="333333"/>
        </w:rPr>
        <w:t>de</w:t>
      </w:r>
      <w:proofErr w:type="gramEnd"/>
      <w:r w:rsidRPr="008D226E">
        <w:rPr>
          <w:rFonts w:ascii="Georgia" w:hAnsi="Georgia"/>
          <w:color w:val="333333"/>
        </w:rPr>
        <w:t xml:space="preserve"> </w:t>
      </w:r>
      <w:proofErr w:type="spellStart"/>
      <w:r w:rsidRPr="008D226E">
        <w:rPr>
          <w:rFonts w:ascii="Georgia" w:hAnsi="Georgia"/>
          <w:color w:val="333333"/>
        </w:rPr>
        <w:t>notable</w:t>
      </w:r>
      <w:proofErr w:type="spellEnd"/>
    </w:p>
    <w:p w14:paraId="2C9719FB" w14:textId="77777777" w:rsidR="008D226E" w:rsidRPr="008D226E" w:rsidRDefault="008D226E" w:rsidP="008D226E">
      <w:pPr>
        <w:numPr>
          <w:ilvl w:val="0"/>
          <w:numId w:val="13"/>
        </w:numPr>
        <w:ind w:left="0" w:firstLine="0"/>
        <w:textAlignment w:val="baseline"/>
        <w:rPr>
          <w:rFonts w:ascii="Georgia" w:hAnsi="Georgia"/>
          <w:color w:val="333333"/>
        </w:rPr>
      </w:pPr>
      <w:proofErr w:type="spellStart"/>
      <w:r w:rsidRPr="008D226E">
        <w:rPr>
          <w:rFonts w:ascii="Georgia" w:hAnsi="Georgia"/>
          <w:color w:val="333333"/>
        </w:rPr>
        <w:t>Amabilísimo</w:t>
      </w:r>
      <w:proofErr w:type="spellEnd"/>
      <w:proofErr w:type="gramStart"/>
      <w:r w:rsidRPr="008D226E">
        <w:rPr>
          <w:rFonts w:ascii="Georgia" w:hAnsi="Georgia"/>
          <w:color w:val="333333"/>
        </w:rPr>
        <w:t>.......</w:t>
      </w:r>
      <w:proofErr w:type="gramEnd"/>
      <w:r w:rsidRPr="008D226E">
        <w:rPr>
          <w:rFonts w:ascii="Georgia" w:hAnsi="Georgia"/>
          <w:color w:val="333333"/>
        </w:rPr>
        <w:t xml:space="preserve"> </w:t>
      </w:r>
      <w:proofErr w:type="gramStart"/>
      <w:r w:rsidRPr="008D226E">
        <w:rPr>
          <w:rFonts w:ascii="Georgia" w:hAnsi="Georgia"/>
          <w:color w:val="333333"/>
        </w:rPr>
        <w:t>de</w:t>
      </w:r>
      <w:proofErr w:type="gramEnd"/>
      <w:r w:rsidRPr="008D226E">
        <w:rPr>
          <w:rFonts w:ascii="Georgia" w:hAnsi="Georgia"/>
          <w:color w:val="333333"/>
        </w:rPr>
        <w:t xml:space="preserve"> </w:t>
      </w:r>
      <w:proofErr w:type="spellStart"/>
      <w:r w:rsidRPr="008D226E">
        <w:rPr>
          <w:rFonts w:ascii="Georgia" w:hAnsi="Georgia"/>
          <w:color w:val="333333"/>
        </w:rPr>
        <w:t>amable</w:t>
      </w:r>
      <w:proofErr w:type="spellEnd"/>
    </w:p>
    <w:p w14:paraId="3BCC7099" w14:textId="77777777" w:rsidR="008D226E" w:rsidRPr="008D226E" w:rsidRDefault="008D226E" w:rsidP="008D226E">
      <w:pPr>
        <w:numPr>
          <w:ilvl w:val="0"/>
          <w:numId w:val="13"/>
        </w:numPr>
        <w:ind w:left="0" w:firstLine="0"/>
        <w:textAlignment w:val="baseline"/>
        <w:rPr>
          <w:rFonts w:ascii="Georgia" w:hAnsi="Georgia"/>
          <w:color w:val="333333"/>
        </w:rPr>
      </w:pPr>
      <w:proofErr w:type="spellStart"/>
      <w:r w:rsidRPr="008D226E">
        <w:rPr>
          <w:rFonts w:ascii="Georgia" w:hAnsi="Georgia"/>
          <w:color w:val="333333"/>
        </w:rPr>
        <w:t>Antiguísimo</w:t>
      </w:r>
      <w:proofErr w:type="spellEnd"/>
      <w:proofErr w:type="gramStart"/>
      <w:r w:rsidRPr="008D226E">
        <w:rPr>
          <w:rFonts w:ascii="Georgia" w:hAnsi="Georgia"/>
          <w:color w:val="333333"/>
        </w:rPr>
        <w:t>.......</w:t>
      </w:r>
      <w:proofErr w:type="gramEnd"/>
      <w:r w:rsidRPr="008D226E">
        <w:rPr>
          <w:rFonts w:ascii="Georgia" w:hAnsi="Georgia"/>
          <w:color w:val="333333"/>
        </w:rPr>
        <w:t xml:space="preserve"> </w:t>
      </w:r>
      <w:proofErr w:type="gramStart"/>
      <w:r w:rsidRPr="008D226E">
        <w:rPr>
          <w:rFonts w:ascii="Georgia" w:hAnsi="Georgia"/>
          <w:color w:val="333333"/>
        </w:rPr>
        <w:t>de</w:t>
      </w:r>
      <w:proofErr w:type="gramEnd"/>
      <w:r w:rsidRPr="008D226E">
        <w:rPr>
          <w:rFonts w:ascii="Georgia" w:hAnsi="Georgia"/>
          <w:color w:val="333333"/>
        </w:rPr>
        <w:t xml:space="preserve"> </w:t>
      </w:r>
      <w:proofErr w:type="spellStart"/>
      <w:r w:rsidRPr="008D226E">
        <w:rPr>
          <w:rFonts w:ascii="Georgia" w:hAnsi="Georgia"/>
          <w:color w:val="333333"/>
        </w:rPr>
        <w:t>antiguo</w:t>
      </w:r>
      <w:proofErr w:type="spellEnd"/>
    </w:p>
    <w:p w14:paraId="360A5F61" w14:textId="77777777" w:rsidR="008D226E" w:rsidRDefault="008D226E" w:rsidP="008D226E">
      <w:pPr>
        <w:shd w:val="clear" w:color="auto" w:fill="FFFFFF"/>
        <w:spacing w:after="300" w:line="360" w:lineRule="atLeast"/>
        <w:jc w:val="center"/>
        <w:textAlignment w:val="baseline"/>
        <w:outlineLvl w:val="2"/>
        <w:rPr>
          <w:rFonts w:ascii="Georgia" w:hAnsi="Georgia"/>
          <w:color w:val="000000"/>
          <w:sz w:val="27"/>
          <w:szCs w:val="27"/>
        </w:rPr>
      </w:pPr>
    </w:p>
    <w:p w14:paraId="58045BE2" w14:textId="77777777" w:rsidR="008D226E" w:rsidRDefault="008D226E" w:rsidP="008D226E">
      <w:pPr>
        <w:shd w:val="clear" w:color="auto" w:fill="FFFFFF"/>
        <w:spacing w:after="300" w:line="360" w:lineRule="atLeast"/>
        <w:jc w:val="center"/>
        <w:textAlignment w:val="baseline"/>
        <w:outlineLvl w:val="2"/>
        <w:rPr>
          <w:rFonts w:ascii="Georgia" w:hAnsi="Georgia"/>
          <w:color w:val="000000"/>
          <w:sz w:val="27"/>
          <w:szCs w:val="27"/>
        </w:rPr>
      </w:pPr>
    </w:p>
    <w:p w14:paraId="5E95E679" w14:textId="77777777" w:rsidR="008D226E" w:rsidRDefault="008D226E" w:rsidP="008D226E">
      <w:pPr>
        <w:shd w:val="clear" w:color="auto" w:fill="FFFFFF"/>
        <w:spacing w:after="300" w:line="360" w:lineRule="atLeast"/>
        <w:jc w:val="center"/>
        <w:textAlignment w:val="baseline"/>
        <w:outlineLvl w:val="2"/>
        <w:rPr>
          <w:rFonts w:ascii="Georgia" w:hAnsi="Georgia"/>
          <w:color w:val="000000"/>
          <w:sz w:val="27"/>
          <w:szCs w:val="27"/>
        </w:rPr>
      </w:pPr>
    </w:p>
    <w:p w14:paraId="2D088330" w14:textId="778258CF" w:rsidR="008D226E" w:rsidRPr="008D226E" w:rsidRDefault="008D226E" w:rsidP="008D226E">
      <w:pPr>
        <w:shd w:val="clear" w:color="auto" w:fill="FFFFFF"/>
        <w:spacing w:after="300" w:line="360" w:lineRule="atLeast"/>
        <w:jc w:val="center"/>
        <w:textAlignment w:val="baseline"/>
        <w:outlineLvl w:val="2"/>
        <w:rPr>
          <w:rFonts w:ascii="Georgia" w:hAnsi="Georgia"/>
          <w:color w:val="000000"/>
          <w:sz w:val="27"/>
          <w:szCs w:val="27"/>
        </w:rPr>
      </w:pPr>
      <w:r w:rsidRPr="008D226E">
        <w:rPr>
          <w:rFonts w:ascii="Georgia" w:hAnsi="Georgia"/>
          <w:color w:val="000000"/>
          <w:sz w:val="27"/>
          <w:szCs w:val="27"/>
        </w:rPr>
        <w:lastRenderedPageBreak/>
        <w:t>Superlativo relativo</w:t>
      </w:r>
    </w:p>
    <w:p w14:paraId="3A9D879A" w14:textId="7A5A4F94" w:rsidR="008D226E" w:rsidRDefault="008D226E" w:rsidP="008D226E">
      <w:pPr>
        <w:shd w:val="clear" w:color="auto" w:fill="FFFFFF"/>
        <w:spacing w:after="360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color w:val="333333"/>
        </w:rPr>
        <w:t>É o grau que compara mais de dois elementos, sendo que a qualidade de um é destacada em relação ao outros.</w:t>
      </w:r>
    </w:p>
    <w:p w14:paraId="4867FD81" w14:textId="08064BC3" w:rsidR="008D226E" w:rsidRDefault="008D226E" w:rsidP="008D226E">
      <w:pPr>
        <w:shd w:val="clear" w:color="auto" w:fill="FFFFFF"/>
        <w:textAlignment w:val="baseline"/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</w:pPr>
      <w:r w:rsidRPr="008D226E">
        <w:rPr>
          <w:rFonts w:ascii="Georgia" w:hAnsi="Georgia"/>
          <w:color w:val="333333"/>
        </w:rPr>
        <w:t>O grau superlativo de superioridade é formado por </w:t>
      </w:r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artículo</w:t>
      </w:r>
      <w:r w:rsidRPr="008D226E">
        <w:rPr>
          <w:rFonts w:ascii="Georgia" w:hAnsi="Georgia"/>
          <w:color w:val="333333"/>
        </w:rPr>
        <w:t> (</w:t>
      </w:r>
      <w:proofErr w:type="spellStart"/>
      <w:proofErr w:type="gram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el</w:t>
      </w:r>
      <w:proofErr w:type="spellEnd"/>
      <w:proofErr w:type="gram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, 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la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, 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los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, 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las</w:t>
      </w:r>
      <w:proofErr w:type="spellEnd"/>
      <w:r w:rsidRPr="008D226E">
        <w:rPr>
          <w:rFonts w:ascii="Georgia" w:hAnsi="Georgia"/>
          <w:color w:val="333333"/>
        </w:rPr>
        <w:t>)+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más</w:t>
      </w:r>
      <w:r w:rsidRPr="008D226E">
        <w:rPr>
          <w:rFonts w:ascii="Georgia" w:hAnsi="Georgia"/>
          <w:color w:val="333333"/>
        </w:rPr>
        <w:t>+</w:t>
      </w:r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adjetivo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/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sustantivo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/adverbio</w:t>
      </w:r>
      <w:r w:rsidRPr="008D226E">
        <w:rPr>
          <w:rFonts w:ascii="Georgia" w:hAnsi="Georgia"/>
          <w:color w:val="333333"/>
        </w:rPr>
        <w:t>+ </w:t>
      </w:r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de</w:t>
      </w:r>
      <w:r w:rsidRPr="008D226E">
        <w:rPr>
          <w:rFonts w:ascii="Georgia" w:hAnsi="Georgia"/>
          <w:color w:val="333333"/>
        </w:rPr>
        <w:t> ou </w:t>
      </w:r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que</w:t>
      </w:r>
      <w:r w:rsidRPr="008D226E">
        <w:rPr>
          <w:rFonts w:ascii="Georgia" w:hAnsi="Georgia"/>
          <w:color w:val="333333"/>
        </w:rPr>
        <w:t> que pode ser traduzido por </w:t>
      </w:r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artigo (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o,a,os,as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)+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mais+adjetivo+de</w:t>
      </w:r>
      <w:proofErr w:type="spellEnd"/>
      <w:r w:rsidRPr="008D226E">
        <w:rPr>
          <w:rFonts w:ascii="Georgia" w:hAnsi="Georgia"/>
          <w:color w:val="333333"/>
        </w:rPr>
        <w:t> ou </w:t>
      </w:r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que.</w:t>
      </w:r>
    </w:p>
    <w:p w14:paraId="74952E29" w14:textId="77777777" w:rsidR="008D226E" w:rsidRPr="008D226E" w:rsidRDefault="008D226E" w:rsidP="008D226E">
      <w:pPr>
        <w:shd w:val="clear" w:color="auto" w:fill="FFFFFF"/>
        <w:textAlignment w:val="baseline"/>
        <w:rPr>
          <w:rFonts w:ascii="Georgia" w:hAnsi="Georgia"/>
          <w:color w:val="333333"/>
        </w:rPr>
      </w:pPr>
    </w:p>
    <w:p w14:paraId="5875208B" w14:textId="6F37B15B" w:rsidR="008D226E" w:rsidRDefault="008D226E" w:rsidP="008D226E">
      <w:pPr>
        <w:shd w:val="clear" w:color="auto" w:fill="FFFFFF"/>
        <w:textAlignment w:val="baseline"/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</w:pPr>
      <w:r w:rsidRPr="008D226E">
        <w:rPr>
          <w:rFonts w:ascii="Georgia" w:hAnsi="Georgia"/>
          <w:color w:val="333333"/>
        </w:rPr>
        <w:t>Já o grau superlativo de inferioridade é formado por </w:t>
      </w:r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artículo</w:t>
      </w:r>
      <w:r w:rsidRPr="008D226E">
        <w:rPr>
          <w:rFonts w:ascii="Georgia" w:hAnsi="Georgia"/>
          <w:color w:val="333333"/>
        </w:rPr>
        <w:t> (</w:t>
      </w:r>
      <w:proofErr w:type="spellStart"/>
      <w:proofErr w:type="gram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el</w:t>
      </w:r>
      <w:proofErr w:type="spellEnd"/>
      <w:proofErr w:type="gram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, 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la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, 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los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 xml:space="preserve">, 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las</w:t>
      </w:r>
      <w:proofErr w:type="spellEnd"/>
      <w:r w:rsidRPr="008D226E">
        <w:rPr>
          <w:rFonts w:ascii="Georgia" w:hAnsi="Georgia"/>
          <w:color w:val="333333"/>
        </w:rPr>
        <w:t>)+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menos</w:t>
      </w:r>
      <w:r w:rsidRPr="008D226E">
        <w:rPr>
          <w:rFonts w:ascii="Georgia" w:hAnsi="Georgia"/>
          <w:color w:val="333333"/>
        </w:rPr>
        <w:t>+</w:t>
      </w:r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adjetivo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/substantivo/adverbio</w:t>
      </w:r>
      <w:r w:rsidRPr="008D226E">
        <w:rPr>
          <w:rFonts w:ascii="Georgia" w:hAnsi="Georgia"/>
          <w:color w:val="333333"/>
        </w:rPr>
        <w:t>+ </w:t>
      </w:r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de</w:t>
      </w:r>
      <w:r w:rsidRPr="008D226E">
        <w:rPr>
          <w:rFonts w:ascii="Georgia" w:hAnsi="Georgia"/>
          <w:color w:val="333333"/>
        </w:rPr>
        <w:t> ou </w:t>
      </w:r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que</w:t>
      </w:r>
      <w:r w:rsidRPr="008D226E">
        <w:rPr>
          <w:rFonts w:ascii="Georgia" w:hAnsi="Georgia"/>
          <w:color w:val="333333"/>
        </w:rPr>
        <w:t> que pode ser traduzido por </w:t>
      </w:r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artigo (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o,a,os,as</w:t>
      </w:r>
      <w:proofErr w:type="spellEnd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)+</w:t>
      </w:r>
      <w:proofErr w:type="spellStart"/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menos+adjetivo+de</w:t>
      </w:r>
      <w:proofErr w:type="spellEnd"/>
      <w:r w:rsidRPr="008D226E">
        <w:rPr>
          <w:rFonts w:ascii="Georgia" w:hAnsi="Georgia"/>
          <w:color w:val="333333"/>
        </w:rPr>
        <w:t> ou </w:t>
      </w:r>
      <w:r w:rsidRPr="008D226E"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que.</w:t>
      </w:r>
    </w:p>
    <w:p w14:paraId="469BE000" w14:textId="77777777" w:rsidR="008D226E" w:rsidRPr="008D226E" w:rsidRDefault="008D226E" w:rsidP="008D226E">
      <w:pPr>
        <w:shd w:val="clear" w:color="auto" w:fill="FFFFFF"/>
        <w:textAlignment w:val="baseline"/>
        <w:rPr>
          <w:rFonts w:ascii="Georgia" w:hAnsi="Georgia"/>
          <w:color w:val="333333"/>
        </w:rPr>
      </w:pPr>
    </w:p>
    <w:p w14:paraId="206E56CE" w14:textId="77777777" w:rsidR="008D226E" w:rsidRPr="008D226E" w:rsidRDefault="008D226E" w:rsidP="008D226E">
      <w:pPr>
        <w:numPr>
          <w:ilvl w:val="0"/>
          <w:numId w:val="14"/>
        </w:numPr>
        <w:ind w:left="0" w:firstLine="0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Esta novela </w:t>
      </w:r>
      <w:proofErr w:type="gramStart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es</w:t>
      </w:r>
      <w:proofErr w:type="gramEnd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la</w:t>
      </w:r>
      <w:proofErr w:type="spellEnd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más </w:t>
      </w:r>
      <w:proofErr w:type="spellStart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aburrida</w:t>
      </w:r>
      <w:proofErr w:type="spellEnd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que </w:t>
      </w:r>
      <w:proofErr w:type="spellStart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he</w:t>
      </w:r>
      <w:proofErr w:type="spellEnd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leído</w:t>
      </w:r>
      <w:proofErr w:type="spellEnd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en</w:t>
      </w:r>
      <w:proofErr w:type="spellEnd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mi vida. (Este romance é o mais chato que já li em minha vida.</w:t>
      </w:r>
      <w:proofErr w:type="gramStart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)</w:t>
      </w:r>
      <w:proofErr w:type="gramEnd"/>
    </w:p>
    <w:p w14:paraId="4404DC4D" w14:textId="31ACCDFD" w:rsidR="008D226E" w:rsidRPr="008D226E" w:rsidRDefault="008D226E" w:rsidP="008D226E">
      <w:pPr>
        <w:numPr>
          <w:ilvl w:val="0"/>
          <w:numId w:val="14"/>
        </w:numPr>
        <w:ind w:left="0" w:firstLine="0"/>
        <w:textAlignment w:val="baseline"/>
        <w:rPr>
          <w:rFonts w:ascii="Georgia" w:hAnsi="Georgia"/>
          <w:color w:val="333333"/>
        </w:rPr>
      </w:pPr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Este </w:t>
      </w:r>
      <w:proofErr w:type="gramStart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chico</w:t>
      </w:r>
      <w:proofErr w:type="gramEnd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es </w:t>
      </w:r>
      <w:proofErr w:type="spellStart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el</w:t>
      </w:r>
      <w:proofErr w:type="spellEnd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menor de </w:t>
      </w:r>
      <w:proofErr w:type="spellStart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clase</w:t>
      </w:r>
      <w:proofErr w:type="spellEnd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. (Este menino é o menor da sala.</w:t>
      </w:r>
      <w:proofErr w:type="gramStart"/>
      <w:r w:rsidRPr="008D226E">
        <w:rPr>
          <w:rFonts w:ascii="Georgia" w:hAnsi="Georgia"/>
          <w:i/>
          <w:iCs/>
          <w:color w:val="333333"/>
          <w:bdr w:val="none" w:sz="0" w:space="0" w:color="auto" w:frame="1"/>
        </w:rPr>
        <w:t>)</w:t>
      </w:r>
      <w:proofErr w:type="gramEnd"/>
    </w:p>
    <w:p w14:paraId="4D67285E" w14:textId="77777777" w:rsidR="008D226E" w:rsidRPr="008D226E" w:rsidRDefault="008D226E" w:rsidP="008D226E">
      <w:pPr>
        <w:numPr>
          <w:ilvl w:val="0"/>
          <w:numId w:val="14"/>
        </w:numPr>
        <w:ind w:left="0" w:firstLine="0"/>
        <w:textAlignment w:val="baseline"/>
        <w:rPr>
          <w:rFonts w:ascii="Georgia" w:hAnsi="Georgia"/>
          <w:color w:val="333333"/>
        </w:rPr>
      </w:pPr>
    </w:p>
    <w:p w14:paraId="09844A0C" w14:textId="77777777" w:rsidR="008D226E" w:rsidRPr="008D226E" w:rsidRDefault="008D226E" w:rsidP="008D226E">
      <w:pPr>
        <w:spacing w:after="300" w:line="360" w:lineRule="atLeast"/>
        <w:jc w:val="center"/>
        <w:textAlignment w:val="baseline"/>
        <w:outlineLvl w:val="2"/>
        <w:rPr>
          <w:rFonts w:ascii="Georgia" w:hAnsi="Georgia"/>
          <w:color w:val="000000"/>
          <w:sz w:val="27"/>
          <w:szCs w:val="27"/>
        </w:rPr>
      </w:pPr>
      <w:r w:rsidRPr="008D226E">
        <w:rPr>
          <w:rFonts w:ascii="Georgia" w:hAnsi="Georgia"/>
          <w:color w:val="000000"/>
          <w:sz w:val="27"/>
          <w:szCs w:val="27"/>
        </w:rPr>
        <w:t>Quadro comparativo</w:t>
      </w:r>
    </w:p>
    <w:tbl>
      <w:tblPr>
        <w:tblW w:w="9600" w:type="dxa"/>
        <w:jc w:val="center"/>
        <w:tblBorders>
          <w:top w:val="single" w:sz="6" w:space="0" w:color="E7E7E7"/>
          <w:bottom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3155"/>
        <w:gridCol w:w="3952"/>
      </w:tblGrid>
      <w:tr w:rsidR="008D226E" w:rsidRPr="008D226E" w14:paraId="0515602D" w14:textId="77777777" w:rsidTr="008D226E">
        <w:trPr>
          <w:jc w:val="center"/>
        </w:trPr>
        <w:tc>
          <w:tcPr>
            <w:tcW w:w="9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3195A32" w14:textId="77777777" w:rsidR="008D226E" w:rsidRPr="008D226E" w:rsidRDefault="008D226E" w:rsidP="008D226E">
            <w:r w:rsidRPr="008D226E">
              <w:t>Adjetivo</w:t>
            </w:r>
          </w:p>
        </w:tc>
        <w:tc>
          <w:tcPr>
            <w:tcW w:w="14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EA5ED9A" w14:textId="77777777" w:rsidR="008D226E" w:rsidRPr="008D226E" w:rsidRDefault="008D226E" w:rsidP="008D226E">
            <w:r w:rsidRPr="008D226E">
              <w:t>Comparativo</w:t>
            </w:r>
          </w:p>
        </w:tc>
        <w:tc>
          <w:tcPr>
            <w:tcW w:w="18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E992B0C" w14:textId="77777777" w:rsidR="008D226E" w:rsidRPr="008D226E" w:rsidRDefault="008D226E" w:rsidP="008D226E">
            <w:r w:rsidRPr="008D226E">
              <w:t>Superlativo</w:t>
            </w:r>
          </w:p>
        </w:tc>
      </w:tr>
      <w:tr w:rsidR="008D226E" w:rsidRPr="008D226E" w14:paraId="32E47F60" w14:textId="77777777" w:rsidTr="008D226E">
        <w:trPr>
          <w:jc w:val="center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01758B8" w14:textId="77777777" w:rsidR="008D226E" w:rsidRPr="008D226E" w:rsidRDefault="008D226E" w:rsidP="008D226E">
            <w:proofErr w:type="spellStart"/>
            <w:proofErr w:type="gramStart"/>
            <w:r w:rsidRPr="008D226E">
              <w:t>bueno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AB3516D" w14:textId="77777777" w:rsidR="008D226E" w:rsidRPr="008D226E" w:rsidRDefault="008D226E" w:rsidP="008D226E">
            <w:proofErr w:type="spellStart"/>
            <w:proofErr w:type="gramStart"/>
            <w:r w:rsidRPr="008D226E">
              <w:t>mejor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C47A07C" w14:textId="77777777" w:rsidR="008D226E" w:rsidRPr="008D226E" w:rsidRDefault="008D226E" w:rsidP="008D226E">
            <w:proofErr w:type="gramStart"/>
            <w:r w:rsidRPr="008D226E">
              <w:t>óptimo</w:t>
            </w:r>
            <w:proofErr w:type="gramEnd"/>
            <w:r w:rsidRPr="008D226E">
              <w:t xml:space="preserve">, </w:t>
            </w:r>
            <w:proofErr w:type="spellStart"/>
            <w:r w:rsidRPr="008D226E">
              <w:t>el</w:t>
            </w:r>
            <w:proofErr w:type="spellEnd"/>
            <w:r w:rsidRPr="008D226E">
              <w:t xml:space="preserve"> </w:t>
            </w:r>
            <w:proofErr w:type="spellStart"/>
            <w:r w:rsidRPr="008D226E">
              <w:t>mejor</w:t>
            </w:r>
            <w:proofErr w:type="spellEnd"/>
          </w:p>
        </w:tc>
      </w:tr>
      <w:tr w:rsidR="008D226E" w:rsidRPr="008D226E" w14:paraId="5C3C3CA4" w14:textId="77777777" w:rsidTr="008D226E">
        <w:trPr>
          <w:jc w:val="center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2F766E9" w14:textId="77777777" w:rsidR="008D226E" w:rsidRPr="008D226E" w:rsidRDefault="008D226E" w:rsidP="008D226E">
            <w:proofErr w:type="gramStart"/>
            <w:r w:rsidRPr="008D226E">
              <w:t>malo</w:t>
            </w:r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833B4BC" w14:textId="77777777" w:rsidR="008D226E" w:rsidRPr="008D226E" w:rsidRDefault="008D226E" w:rsidP="008D226E">
            <w:proofErr w:type="spellStart"/>
            <w:proofErr w:type="gramStart"/>
            <w:r w:rsidRPr="008D226E">
              <w:t>peor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2A98411" w14:textId="77777777" w:rsidR="008D226E" w:rsidRPr="008D226E" w:rsidRDefault="008D226E" w:rsidP="008D226E">
            <w:proofErr w:type="spellStart"/>
            <w:proofErr w:type="gramStart"/>
            <w:r w:rsidRPr="008D226E">
              <w:t>pésimo</w:t>
            </w:r>
            <w:proofErr w:type="spellEnd"/>
            <w:proofErr w:type="gramEnd"/>
            <w:r w:rsidRPr="008D226E">
              <w:t xml:space="preserve">, </w:t>
            </w:r>
            <w:proofErr w:type="spellStart"/>
            <w:r w:rsidRPr="008D226E">
              <w:t>el</w:t>
            </w:r>
            <w:proofErr w:type="spellEnd"/>
            <w:r w:rsidRPr="008D226E">
              <w:t xml:space="preserve"> </w:t>
            </w:r>
            <w:proofErr w:type="spellStart"/>
            <w:r w:rsidRPr="008D226E">
              <w:t>peor</w:t>
            </w:r>
            <w:proofErr w:type="spellEnd"/>
          </w:p>
        </w:tc>
      </w:tr>
      <w:tr w:rsidR="008D226E" w:rsidRPr="008D226E" w14:paraId="32079F51" w14:textId="77777777" w:rsidTr="008D226E">
        <w:trPr>
          <w:jc w:val="center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DEF4FD3" w14:textId="77777777" w:rsidR="008D226E" w:rsidRPr="008D226E" w:rsidRDefault="008D226E" w:rsidP="008D226E">
            <w:proofErr w:type="spellStart"/>
            <w:proofErr w:type="gramStart"/>
            <w:r w:rsidRPr="008D226E">
              <w:t>pequeño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0D608E0" w14:textId="77777777" w:rsidR="008D226E" w:rsidRPr="008D226E" w:rsidRDefault="008D226E" w:rsidP="008D226E">
            <w:proofErr w:type="gramStart"/>
            <w:r w:rsidRPr="008D226E">
              <w:t>menor</w:t>
            </w:r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E1F4E32" w14:textId="77777777" w:rsidR="008D226E" w:rsidRPr="008D226E" w:rsidRDefault="008D226E" w:rsidP="008D226E">
            <w:proofErr w:type="gramStart"/>
            <w:r w:rsidRPr="008D226E">
              <w:t>mínimo</w:t>
            </w:r>
            <w:proofErr w:type="gramEnd"/>
            <w:r w:rsidRPr="008D226E">
              <w:t xml:space="preserve">, </w:t>
            </w:r>
            <w:proofErr w:type="spellStart"/>
            <w:r w:rsidRPr="008D226E">
              <w:t>el</w:t>
            </w:r>
            <w:proofErr w:type="spellEnd"/>
            <w:r w:rsidRPr="008D226E">
              <w:t xml:space="preserve"> menor</w:t>
            </w:r>
          </w:p>
        </w:tc>
      </w:tr>
      <w:tr w:rsidR="008D226E" w:rsidRPr="008D226E" w14:paraId="5516E031" w14:textId="77777777" w:rsidTr="008D226E">
        <w:trPr>
          <w:jc w:val="center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977C761" w14:textId="77777777" w:rsidR="008D226E" w:rsidRPr="008D226E" w:rsidRDefault="008D226E" w:rsidP="008D226E">
            <w:proofErr w:type="gramStart"/>
            <w:r w:rsidRPr="008D226E">
              <w:t>grande</w:t>
            </w:r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328D617" w14:textId="77777777" w:rsidR="008D226E" w:rsidRPr="008D226E" w:rsidRDefault="008D226E" w:rsidP="008D226E">
            <w:proofErr w:type="spellStart"/>
            <w:proofErr w:type="gramStart"/>
            <w:r w:rsidRPr="008D226E">
              <w:t>mayor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0AA01E1" w14:textId="77777777" w:rsidR="008D226E" w:rsidRPr="008D226E" w:rsidRDefault="008D226E" w:rsidP="008D226E">
            <w:proofErr w:type="gramStart"/>
            <w:r w:rsidRPr="008D226E">
              <w:t>máximo</w:t>
            </w:r>
            <w:proofErr w:type="gramEnd"/>
            <w:r w:rsidRPr="008D226E">
              <w:t xml:space="preserve">, </w:t>
            </w:r>
            <w:proofErr w:type="spellStart"/>
            <w:r w:rsidRPr="008D226E">
              <w:t>el</w:t>
            </w:r>
            <w:proofErr w:type="spellEnd"/>
            <w:r w:rsidRPr="008D226E">
              <w:t xml:space="preserve"> </w:t>
            </w:r>
            <w:proofErr w:type="spellStart"/>
            <w:r w:rsidRPr="008D226E">
              <w:t>mayor</w:t>
            </w:r>
            <w:proofErr w:type="spellEnd"/>
          </w:p>
        </w:tc>
      </w:tr>
      <w:tr w:rsidR="008D226E" w:rsidRPr="008D226E" w14:paraId="55E91AAE" w14:textId="77777777" w:rsidTr="008D226E">
        <w:trPr>
          <w:jc w:val="center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9A38E44" w14:textId="77777777" w:rsidR="008D226E" w:rsidRPr="008D226E" w:rsidRDefault="008D226E" w:rsidP="008D226E">
            <w:proofErr w:type="gramStart"/>
            <w:r w:rsidRPr="008D226E">
              <w:t>alto</w:t>
            </w:r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295B812" w14:textId="77777777" w:rsidR="008D226E" w:rsidRPr="008D226E" w:rsidRDefault="008D226E" w:rsidP="008D226E">
            <w:proofErr w:type="gramStart"/>
            <w:r w:rsidRPr="008D226E">
              <w:t>superior</w:t>
            </w:r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4C35D90" w14:textId="77777777" w:rsidR="008D226E" w:rsidRPr="008D226E" w:rsidRDefault="008D226E" w:rsidP="008D226E">
            <w:proofErr w:type="gramStart"/>
            <w:r w:rsidRPr="008D226E">
              <w:t>supremo</w:t>
            </w:r>
            <w:proofErr w:type="gramEnd"/>
          </w:p>
        </w:tc>
      </w:tr>
      <w:tr w:rsidR="008D226E" w:rsidRPr="008D226E" w14:paraId="628B5651" w14:textId="77777777" w:rsidTr="008D226E">
        <w:trPr>
          <w:jc w:val="center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AB155FB" w14:textId="77777777" w:rsidR="008D226E" w:rsidRPr="008D226E" w:rsidRDefault="008D226E" w:rsidP="008D226E">
            <w:proofErr w:type="gramStart"/>
            <w:r w:rsidRPr="008D226E">
              <w:t>bajo</w:t>
            </w:r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03C770B" w14:textId="77777777" w:rsidR="008D226E" w:rsidRPr="008D226E" w:rsidRDefault="008D226E" w:rsidP="008D226E">
            <w:proofErr w:type="gramStart"/>
            <w:r w:rsidRPr="008D226E">
              <w:t>inferior</w:t>
            </w:r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AAFBA50" w14:textId="77777777" w:rsidR="008D226E" w:rsidRPr="008D226E" w:rsidRDefault="008D226E" w:rsidP="008D226E">
            <w:proofErr w:type="gramStart"/>
            <w:r w:rsidRPr="008D226E">
              <w:t>ínfimo</w:t>
            </w:r>
            <w:proofErr w:type="gramEnd"/>
          </w:p>
        </w:tc>
      </w:tr>
    </w:tbl>
    <w:p w14:paraId="20D42ACD" w14:textId="77777777" w:rsidR="008D226E" w:rsidRPr="008D226E" w:rsidRDefault="008D226E" w:rsidP="008D226E">
      <w:pPr>
        <w:rPr>
          <w:rFonts w:ascii="Arial" w:hAnsi="Arial" w:cs="Arial"/>
          <w:sz w:val="22"/>
          <w:szCs w:val="22"/>
        </w:rPr>
      </w:pPr>
    </w:p>
    <w:sectPr w:rsidR="008D226E" w:rsidRPr="008D226E" w:rsidSect="00F7064B">
      <w:headerReference w:type="default" r:id="rId13"/>
      <w:pgSz w:w="11907" w:h="16840" w:code="9"/>
      <w:pgMar w:top="1324" w:right="851" w:bottom="567" w:left="851" w:header="425" w:footer="51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5BF46" w14:textId="77777777" w:rsidR="000302F7" w:rsidRDefault="000302F7">
      <w:r>
        <w:separator/>
      </w:r>
    </w:p>
  </w:endnote>
  <w:endnote w:type="continuationSeparator" w:id="0">
    <w:p w14:paraId="5281F0A6" w14:textId="77777777" w:rsidR="000302F7" w:rsidRDefault="0003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F2371" w14:textId="77777777" w:rsidR="009D7CB8" w:rsidRPr="00E1192C" w:rsidRDefault="00785F3C">
    <w:pPr>
      <w:pStyle w:val="Rodap"/>
      <w:jc w:val="right"/>
      <w:rPr>
        <w:b/>
        <w:bCs/>
        <w:noProof/>
        <w:sz w:val="12"/>
      </w:rPr>
    </w:pPr>
    <w:r>
      <w:rPr>
        <w:b/>
        <w:bCs/>
        <w:noProof/>
        <w:sz w:val="12"/>
      </w:rPr>
      <w:t>LEM-Espanhol</w:t>
    </w:r>
    <w:r w:rsidR="00D875BB">
      <w:rPr>
        <w:b/>
        <w:bCs/>
        <w:noProof/>
        <w:sz w:val="12"/>
      </w:rPr>
      <w:t>-</w:t>
    </w:r>
    <w:r w:rsidR="008B0E68">
      <w:rPr>
        <w:b/>
        <w:bCs/>
        <w:noProof/>
        <w:sz w:val="12"/>
      </w:rPr>
      <w:t>7</w:t>
    </w:r>
    <w:r w:rsidR="00D875BB">
      <w:rPr>
        <w:b/>
        <w:bCs/>
        <w:noProof/>
        <w:sz w:val="12"/>
      </w:rPr>
      <w:t>º ano</w:t>
    </w:r>
    <w:r w:rsidR="009D7CB8" w:rsidRPr="00BC6D85">
      <w:rPr>
        <w:b/>
        <w:bCs/>
        <w:noProof/>
        <w:sz w:val="12"/>
      </w:rPr>
      <w:t xml:space="preserve"> - I tri -201</w:t>
    </w:r>
    <w:r>
      <w:rPr>
        <w:b/>
        <w:bCs/>
        <w:noProof/>
        <w:sz w:val="12"/>
      </w:rPr>
      <w:t>8</w:t>
    </w:r>
    <w:r w:rsidR="00DF4A09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7691E8E" wp14:editId="36C5F5F8">
              <wp:simplePos x="0" y="0"/>
              <wp:positionH relativeFrom="column">
                <wp:posOffset>-19685</wp:posOffset>
              </wp:positionH>
              <wp:positionV relativeFrom="paragraph">
                <wp:posOffset>-23495</wp:posOffset>
              </wp:positionV>
              <wp:extent cx="6546850" cy="1905"/>
              <wp:effectExtent l="6350" t="9525" r="9525" b="7620"/>
              <wp:wrapNone/>
              <wp:docPr id="20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46850" cy="1905"/>
                      </a:xfrm>
                      <a:custGeom>
                        <a:avLst/>
                        <a:gdLst>
                          <a:gd name="T0" fmla="*/ 0 w 10310"/>
                          <a:gd name="T1" fmla="*/ 1905 h 3"/>
                          <a:gd name="T2" fmla="*/ 6546850 w 10310"/>
                          <a:gd name="T3" fmla="*/ 0 h 3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310" h="3">
                            <a:moveTo>
                              <a:pt x="0" y="3"/>
                            </a:moveTo>
                            <a:lnTo>
                              <a:pt x="1031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polyline w14:anchorId="464268FC" id="Freeform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.55pt,-1.7pt,513.95pt,-1.85pt" coordsize="1031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" filled="f" strokeweight="1pt">
              <v:path arrowok="t" o:connecttype="custom" o:connectlocs="0,1209675;2147483646,0" o:connectangles="0,0"/>
            </v:polyline>
          </w:pict>
        </mc:Fallback>
      </mc:AlternateContent>
    </w:r>
    <w:r w:rsidR="00DF4A09"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0" allowOverlap="1" wp14:anchorId="6379F067" wp14:editId="580879EE">
              <wp:simplePos x="0" y="0"/>
              <wp:positionH relativeFrom="column">
                <wp:posOffset>6533515</wp:posOffset>
              </wp:positionH>
              <wp:positionV relativeFrom="paragraph">
                <wp:posOffset>972820</wp:posOffset>
              </wp:positionV>
              <wp:extent cx="254000" cy="304800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61C7C" w14:textId="77777777" w:rsidR="009D7CB8" w:rsidRDefault="009D7C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379F06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style="position:absolute;left:0;text-align:left;margin-left:514.45pt;margin-top:76.6pt;width:20pt;height:2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" o:allowincell="f" stroked="f">
              <v:textbox>
                <w:txbxContent>
                  <w:p w14:paraId="46E61C7C" w14:textId="77777777" w:rsidR="009D7CB8" w:rsidRDefault="009D7CB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3C74A" w14:textId="77777777" w:rsidR="000302F7" w:rsidRDefault="000302F7">
      <w:r>
        <w:separator/>
      </w:r>
    </w:p>
  </w:footnote>
  <w:footnote w:type="continuationSeparator" w:id="0">
    <w:p w14:paraId="094E9AD4" w14:textId="77777777" w:rsidR="000302F7" w:rsidRDefault="0003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2113" w14:textId="77777777" w:rsidR="009D7CB8" w:rsidRDefault="009D7C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E6CE2A" w14:textId="77777777" w:rsidR="009D7CB8" w:rsidRDefault="009D7C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9E88" w14:textId="77777777" w:rsidR="009D7CB8" w:rsidRDefault="00DF4A09" w:rsidP="00453689">
    <w:pPr>
      <w:pStyle w:val="Cabealho"/>
      <w:tabs>
        <w:tab w:val="clear" w:pos="4419"/>
        <w:tab w:val="clear" w:pos="8838"/>
        <w:tab w:val="left" w:pos="5806"/>
      </w:tabs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605761E" wp14:editId="0A9125F6">
              <wp:simplePos x="0" y="0"/>
              <wp:positionH relativeFrom="column">
                <wp:posOffset>1661489</wp:posOffset>
              </wp:positionH>
              <wp:positionV relativeFrom="paragraph">
                <wp:posOffset>695578</wp:posOffset>
              </wp:positionV>
              <wp:extent cx="5197297" cy="343967"/>
              <wp:effectExtent l="0" t="0" r="3810" b="18415"/>
              <wp:wrapNone/>
              <wp:docPr id="3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197297" cy="3439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44447" w14:textId="77777777" w:rsidR="009D7CB8" w:rsidRDefault="009D7CB8" w:rsidP="005E74B7">
                          <w:r>
                            <w:rPr>
                              <w:b/>
                              <w:snapToGrid w:val="0"/>
                              <w:color w:val="00000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605761E" id="Rectangle 1" o:spid="_x0000_s1028" style="position:absolute;left:0;text-align:left;margin-left:130.85pt;margin-top:54.75pt;width:409.25pt;height:27.1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" filled="f" stroked="f">
              <v:textbox inset="0,0,0,0">
                <w:txbxContent>
                  <w:p w14:paraId="4CF44447" w14:textId="77777777" w:rsidR="009D7CB8" w:rsidRDefault="009D7CB8" w:rsidP="005E74B7">
                    <w:r>
                      <w:rPr>
                        <w:b/>
                        <w:snapToGrid w:val="0"/>
                        <w:color w:val="000000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69F64D" wp14:editId="651AE10E">
              <wp:simplePos x="0" y="0"/>
              <wp:positionH relativeFrom="column">
                <wp:posOffset>1400810</wp:posOffset>
              </wp:positionH>
              <wp:positionV relativeFrom="paragraph">
                <wp:posOffset>138430</wp:posOffset>
              </wp:positionV>
              <wp:extent cx="5457190" cy="175260"/>
              <wp:effectExtent l="0" t="0" r="10160" b="15240"/>
              <wp:wrapNone/>
              <wp:docPr id="3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571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40A08" w14:textId="77777777" w:rsidR="00785F3C" w:rsidRPr="00F7064B" w:rsidRDefault="00785F3C" w:rsidP="00F7064B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D69F64D" id="Rectangle 2" o:spid="_x0000_s1029" style="position:absolute;left:0;text-align:left;margin-left:110.3pt;margin-top:10.9pt;width:429.7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" filled="f" stroked="f">
              <v:textbox style="mso-fit-shape-to-text:t" inset="0,0,0,0">
                <w:txbxContent>
                  <w:p w14:paraId="6ED40A08" w14:textId="77777777" w:rsidR="00785F3C" w:rsidRPr="00F7064B" w:rsidRDefault="00785F3C" w:rsidP="00F7064B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5338C44E" wp14:editId="43CFC598">
              <wp:simplePos x="0" y="0"/>
              <wp:positionH relativeFrom="column">
                <wp:posOffset>0</wp:posOffset>
              </wp:positionH>
              <wp:positionV relativeFrom="paragraph">
                <wp:posOffset>123825</wp:posOffset>
              </wp:positionV>
              <wp:extent cx="1282065" cy="560070"/>
              <wp:effectExtent l="16510" t="3175" r="15875" b="0"/>
              <wp:wrapNone/>
              <wp:docPr id="2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2065" cy="560070"/>
                        <a:chOff x="1007" y="722"/>
                        <a:chExt cx="2485" cy="1005"/>
                      </a:xfrm>
                    </wpg:grpSpPr>
                    <wps:wsp>
                      <wps:cNvPr id="23" name="Freeform 4"/>
                      <wps:cNvSpPr>
                        <a:spLocks/>
                      </wps:cNvSpPr>
                      <wps:spPr bwMode="auto">
                        <a:xfrm>
                          <a:off x="1007" y="804"/>
                          <a:ext cx="2485" cy="667"/>
                        </a:xfrm>
                        <a:custGeom>
                          <a:avLst/>
                          <a:gdLst>
                            <a:gd name="T0" fmla="*/ 192 w 2485"/>
                            <a:gd name="T1" fmla="*/ 318 h 667"/>
                            <a:gd name="T2" fmla="*/ 235 w 2485"/>
                            <a:gd name="T3" fmla="*/ 645 h 667"/>
                            <a:gd name="T4" fmla="*/ 312 w 2485"/>
                            <a:gd name="T5" fmla="*/ 455 h 667"/>
                            <a:gd name="T6" fmla="*/ 379 w 2485"/>
                            <a:gd name="T7" fmla="*/ 627 h 667"/>
                            <a:gd name="T8" fmla="*/ 446 w 2485"/>
                            <a:gd name="T9" fmla="*/ 645 h 667"/>
                            <a:gd name="T10" fmla="*/ 523 w 2485"/>
                            <a:gd name="T11" fmla="*/ 464 h 667"/>
                            <a:gd name="T12" fmla="*/ 749 w 2485"/>
                            <a:gd name="T13" fmla="*/ 504 h 667"/>
                            <a:gd name="T14" fmla="*/ 1142 w 2485"/>
                            <a:gd name="T15" fmla="*/ 587 h 667"/>
                            <a:gd name="T16" fmla="*/ 1219 w 2485"/>
                            <a:gd name="T17" fmla="*/ 433 h 667"/>
                            <a:gd name="T18" fmla="*/ 1463 w 2485"/>
                            <a:gd name="T19" fmla="*/ 561 h 667"/>
                            <a:gd name="T20" fmla="*/ 1646 w 2485"/>
                            <a:gd name="T21" fmla="*/ 583 h 667"/>
                            <a:gd name="T22" fmla="*/ 1718 w 2485"/>
                            <a:gd name="T23" fmla="*/ 548 h 667"/>
                            <a:gd name="T24" fmla="*/ 1780 w 2485"/>
                            <a:gd name="T25" fmla="*/ 570 h 667"/>
                            <a:gd name="T26" fmla="*/ 2034 w 2485"/>
                            <a:gd name="T27" fmla="*/ 614 h 667"/>
                            <a:gd name="T28" fmla="*/ 2149 w 2485"/>
                            <a:gd name="T29" fmla="*/ 565 h 667"/>
                            <a:gd name="T30" fmla="*/ 2437 w 2485"/>
                            <a:gd name="T31" fmla="*/ 517 h 667"/>
                            <a:gd name="T32" fmla="*/ 2312 w 2485"/>
                            <a:gd name="T33" fmla="*/ 552 h 667"/>
                            <a:gd name="T34" fmla="*/ 2394 w 2485"/>
                            <a:gd name="T35" fmla="*/ 446 h 667"/>
                            <a:gd name="T36" fmla="*/ 2308 w 2485"/>
                            <a:gd name="T37" fmla="*/ 31 h 667"/>
                            <a:gd name="T38" fmla="*/ 2245 w 2485"/>
                            <a:gd name="T39" fmla="*/ 137 h 667"/>
                            <a:gd name="T40" fmla="*/ 2236 w 2485"/>
                            <a:gd name="T41" fmla="*/ 159 h 667"/>
                            <a:gd name="T42" fmla="*/ 2216 w 2485"/>
                            <a:gd name="T43" fmla="*/ 252 h 667"/>
                            <a:gd name="T44" fmla="*/ 2168 w 2485"/>
                            <a:gd name="T45" fmla="*/ 428 h 667"/>
                            <a:gd name="T46" fmla="*/ 2020 w 2485"/>
                            <a:gd name="T47" fmla="*/ 481 h 667"/>
                            <a:gd name="T48" fmla="*/ 2130 w 2485"/>
                            <a:gd name="T49" fmla="*/ 446 h 667"/>
                            <a:gd name="T50" fmla="*/ 2121 w 2485"/>
                            <a:gd name="T51" fmla="*/ 221 h 667"/>
                            <a:gd name="T52" fmla="*/ 1909 w 2485"/>
                            <a:gd name="T53" fmla="*/ 331 h 667"/>
                            <a:gd name="T54" fmla="*/ 1780 w 2485"/>
                            <a:gd name="T55" fmla="*/ 437 h 667"/>
                            <a:gd name="T56" fmla="*/ 1857 w 2485"/>
                            <a:gd name="T57" fmla="*/ 159 h 667"/>
                            <a:gd name="T58" fmla="*/ 1900 w 2485"/>
                            <a:gd name="T59" fmla="*/ 49 h 667"/>
                            <a:gd name="T60" fmla="*/ 1842 w 2485"/>
                            <a:gd name="T61" fmla="*/ 18 h 667"/>
                            <a:gd name="T62" fmla="*/ 1746 w 2485"/>
                            <a:gd name="T63" fmla="*/ 93 h 667"/>
                            <a:gd name="T64" fmla="*/ 1727 w 2485"/>
                            <a:gd name="T65" fmla="*/ 203 h 667"/>
                            <a:gd name="T66" fmla="*/ 1607 w 2485"/>
                            <a:gd name="T67" fmla="*/ 243 h 667"/>
                            <a:gd name="T68" fmla="*/ 1459 w 2485"/>
                            <a:gd name="T69" fmla="*/ 442 h 667"/>
                            <a:gd name="T70" fmla="*/ 1382 w 2485"/>
                            <a:gd name="T71" fmla="*/ 274 h 667"/>
                            <a:gd name="T72" fmla="*/ 1214 w 2485"/>
                            <a:gd name="T73" fmla="*/ 336 h 667"/>
                            <a:gd name="T74" fmla="*/ 1185 w 2485"/>
                            <a:gd name="T75" fmla="*/ 322 h 667"/>
                            <a:gd name="T76" fmla="*/ 1200 w 2485"/>
                            <a:gd name="T77" fmla="*/ 256 h 667"/>
                            <a:gd name="T78" fmla="*/ 1041 w 2485"/>
                            <a:gd name="T79" fmla="*/ 340 h 667"/>
                            <a:gd name="T80" fmla="*/ 907 w 2485"/>
                            <a:gd name="T81" fmla="*/ 543 h 667"/>
                            <a:gd name="T82" fmla="*/ 845 w 2485"/>
                            <a:gd name="T83" fmla="*/ 504 h 667"/>
                            <a:gd name="T84" fmla="*/ 912 w 2485"/>
                            <a:gd name="T85" fmla="*/ 473 h 667"/>
                            <a:gd name="T86" fmla="*/ 955 w 2485"/>
                            <a:gd name="T87" fmla="*/ 225 h 667"/>
                            <a:gd name="T88" fmla="*/ 811 w 2485"/>
                            <a:gd name="T89" fmla="*/ 278 h 667"/>
                            <a:gd name="T90" fmla="*/ 744 w 2485"/>
                            <a:gd name="T91" fmla="*/ 398 h 667"/>
                            <a:gd name="T92" fmla="*/ 657 w 2485"/>
                            <a:gd name="T93" fmla="*/ 534 h 667"/>
                            <a:gd name="T94" fmla="*/ 686 w 2485"/>
                            <a:gd name="T95" fmla="*/ 322 h 667"/>
                            <a:gd name="T96" fmla="*/ 475 w 2485"/>
                            <a:gd name="T97" fmla="*/ 402 h 667"/>
                            <a:gd name="T98" fmla="*/ 518 w 2485"/>
                            <a:gd name="T99" fmla="*/ 208 h 667"/>
                            <a:gd name="T100" fmla="*/ 350 w 2485"/>
                            <a:gd name="T101" fmla="*/ 247 h 667"/>
                            <a:gd name="T102" fmla="*/ 283 w 2485"/>
                            <a:gd name="T103" fmla="*/ 406 h 667"/>
                            <a:gd name="T104" fmla="*/ 259 w 2485"/>
                            <a:gd name="T105" fmla="*/ 146 h 667"/>
                            <a:gd name="T106" fmla="*/ 187 w 2485"/>
                            <a:gd name="T107" fmla="*/ 146 h 667"/>
                            <a:gd name="T108" fmla="*/ 82 w 2485"/>
                            <a:gd name="T109" fmla="*/ 190 h 667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2485" h="667">
                              <a:moveTo>
                                <a:pt x="82" y="190"/>
                              </a:moveTo>
                              <a:lnTo>
                                <a:pt x="10" y="234"/>
                              </a:lnTo>
                              <a:lnTo>
                                <a:pt x="0" y="336"/>
                              </a:lnTo>
                              <a:lnTo>
                                <a:pt x="39" y="340"/>
                              </a:lnTo>
                              <a:lnTo>
                                <a:pt x="187" y="225"/>
                              </a:lnTo>
                              <a:lnTo>
                                <a:pt x="192" y="318"/>
                              </a:lnTo>
                              <a:lnTo>
                                <a:pt x="149" y="495"/>
                              </a:lnTo>
                              <a:lnTo>
                                <a:pt x="154" y="508"/>
                              </a:lnTo>
                              <a:lnTo>
                                <a:pt x="120" y="583"/>
                              </a:lnTo>
                              <a:lnTo>
                                <a:pt x="125" y="596"/>
                              </a:lnTo>
                              <a:lnTo>
                                <a:pt x="207" y="667"/>
                              </a:lnTo>
                              <a:lnTo>
                                <a:pt x="235" y="645"/>
                              </a:lnTo>
                              <a:lnTo>
                                <a:pt x="245" y="609"/>
                              </a:lnTo>
                              <a:lnTo>
                                <a:pt x="255" y="579"/>
                              </a:lnTo>
                              <a:lnTo>
                                <a:pt x="264" y="548"/>
                              </a:lnTo>
                              <a:lnTo>
                                <a:pt x="279" y="517"/>
                              </a:lnTo>
                              <a:lnTo>
                                <a:pt x="293" y="486"/>
                              </a:lnTo>
                              <a:lnTo>
                                <a:pt x="312" y="455"/>
                              </a:lnTo>
                              <a:lnTo>
                                <a:pt x="336" y="420"/>
                              </a:lnTo>
                              <a:lnTo>
                                <a:pt x="355" y="389"/>
                              </a:lnTo>
                              <a:lnTo>
                                <a:pt x="350" y="618"/>
                              </a:lnTo>
                              <a:lnTo>
                                <a:pt x="360" y="623"/>
                              </a:lnTo>
                              <a:lnTo>
                                <a:pt x="370" y="623"/>
                              </a:lnTo>
                              <a:lnTo>
                                <a:pt x="379" y="627"/>
                              </a:lnTo>
                              <a:lnTo>
                                <a:pt x="389" y="632"/>
                              </a:lnTo>
                              <a:lnTo>
                                <a:pt x="398" y="640"/>
                              </a:lnTo>
                              <a:lnTo>
                                <a:pt x="408" y="645"/>
                              </a:lnTo>
                              <a:lnTo>
                                <a:pt x="418" y="649"/>
                              </a:lnTo>
                              <a:lnTo>
                                <a:pt x="427" y="658"/>
                              </a:lnTo>
                              <a:lnTo>
                                <a:pt x="446" y="645"/>
                              </a:lnTo>
                              <a:lnTo>
                                <a:pt x="451" y="618"/>
                              </a:lnTo>
                              <a:lnTo>
                                <a:pt x="461" y="587"/>
                              </a:lnTo>
                              <a:lnTo>
                                <a:pt x="475" y="556"/>
                              </a:lnTo>
                              <a:lnTo>
                                <a:pt x="490" y="526"/>
                              </a:lnTo>
                              <a:lnTo>
                                <a:pt x="504" y="495"/>
                              </a:lnTo>
                              <a:lnTo>
                                <a:pt x="523" y="464"/>
                              </a:lnTo>
                              <a:lnTo>
                                <a:pt x="542" y="428"/>
                              </a:lnTo>
                              <a:lnTo>
                                <a:pt x="566" y="398"/>
                              </a:lnTo>
                              <a:lnTo>
                                <a:pt x="557" y="596"/>
                              </a:lnTo>
                              <a:lnTo>
                                <a:pt x="595" y="623"/>
                              </a:lnTo>
                              <a:lnTo>
                                <a:pt x="667" y="614"/>
                              </a:lnTo>
                              <a:lnTo>
                                <a:pt x="749" y="504"/>
                              </a:lnTo>
                              <a:lnTo>
                                <a:pt x="753" y="561"/>
                              </a:lnTo>
                              <a:lnTo>
                                <a:pt x="854" y="623"/>
                              </a:lnTo>
                              <a:lnTo>
                                <a:pt x="1051" y="534"/>
                              </a:lnTo>
                              <a:lnTo>
                                <a:pt x="1065" y="574"/>
                              </a:lnTo>
                              <a:lnTo>
                                <a:pt x="1118" y="596"/>
                              </a:lnTo>
                              <a:lnTo>
                                <a:pt x="1142" y="587"/>
                              </a:lnTo>
                              <a:lnTo>
                                <a:pt x="1152" y="561"/>
                              </a:lnTo>
                              <a:lnTo>
                                <a:pt x="1161" y="534"/>
                              </a:lnTo>
                              <a:lnTo>
                                <a:pt x="1176" y="508"/>
                              </a:lnTo>
                              <a:lnTo>
                                <a:pt x="1185" y="481"/>
                              </a:lnTo>
                              <a:lnTo>
                                <a:pt x="1200" y="459"/>
                              </a:lnTo>
                              <a:lnTo>
                                <a:pt x="1219" y="433"/>
                              </a:lnTo>
                              <a:lnTo>
                                <a:pt x="1238" y="411"/>
                              </a:lnTo>
                              <a:lnTo>
                                <a:pt x="1262" y="389"/>
                              </a:lnTo>
                              <a:lnTo>
                                <a:pt x="1262" y="539"/>
                              </a:lnTo>
                              <a:lnTo>
                                <a:pt x="1310" y="605"/>
                              </a:lnTo>
                              <a:lnTo>
                                <a:pt x="1463" y="530"/>
                              </a:lnTo>
                              <a:lnTo>
                                <a:pt x="1463" y="561"/>
                              </a:lnTo>
                              <a:lnTo>
                                <a:pt x="1540" y="614"/>
                              </a:lnTo>
                              <a:lnTo>
                                <a:pt x="1564" y="614"/>
                              </a:lnTo>
                              <a:lnTo>
                                <a:pt x="1583" y="609"/>
                              </a:lnTo>
                              <a:lnTo>
                                <a:pt x="1607" y="605"/>
                              </a:lnTo>
                              <a:lnTo>
                                <a:pt x="1626" y="596"/>
                              </a:lnTo>
                              <a:lnTo>
                                <a:pt x="1646" y="583"/>
                              </a:lnTo>
                              <a:lnTo>
                                <a:pt x="1670" y="570"/>
                              </a:lnTo>
                              <a:lnTo>
                                <a:pt x="1689" y="552"/>
                              </a:lnTo>
                              <a:lnTo>
                                <a:pt x="1713" y="534"/>
                              </a:lnTo>
                              <a:lnTo>
                                <a:pt x="1713" y="539"/>
                              </a:lnTo>
                              <a:lnTo>
                                <a:pt x="1713" y="543"/>
                              </a:lnTo>
                              <a:lnTo>
                                <a:pt x="1718" y="548"/>
                              </a:lnTo>
                              <a:lnTo>
                                <a:pt x="1718" y="552"/>
                              </a:lnTo>
                              <a:lnTo>
                                <a:pt x="1722" y="556"/>
                              </a:lnTo>
                              <a:lnTo>
                                <a:pt x="1727" y="565"/>
                              </a:lnTo>
                              <a:lnTo>
                                <a:pt x="1732" y="570"/>
                              </a:lnTo>
                              <a:lnTo>
                                <a:pt x="1737" y="574"/>
                              </a:lnTo>
                              <a:lnTo>
                                <a:pt x="1780" y="570"/>
                              </a:lnTo>
                              <a:lnTo>
                                <a:pt x="1828" y="570"/>
                              </a:lnTo>
                              <a:lnTo>
                                <a:pt x="1881" y="543"/>
                              </a:lnTo>
                              <a:lnTo>
                                <a:pt x="1914" y="605"/>
                              </a:lnTo>
                              <a:lnTo>
                                <a:pt x="1972" y="627"/>
                              </a:lnTo>
                              <a:lnTo>
                                <a:pt x="2020" y="627"/>
                              </a:lnTo>
                              <a:lnTo>
                                <a:pt x="2034" y="614"/>
                              </a:lnTo>
                              <a:lnTo>
                                <a:pt x="2053" y="605"/>
                              </a:lnTo>
                              <a:lnTo>
                                <a:pt x="2073" y="596"/>
                              </a:lnTo>
                              <a:lnTo>
                                <a:pt x="2092" y="587"/>
                              </a:lnTo>
                              <a:lnTo>
                                <a:pt x="2111" y="579"/>
                              </a:lnTo>
                              <a:lnTo>
                                <a:pt x="2130" y="574"/>
                              </a:lnTo>
                              <a:lnTo>
                                <a:pt x="2149" y="565"/>
                              </a:lnTo>
                              <a:lnTo>
                                <a:pt x="2168" y="561"/>
                              </a:lnTo>
                              <a:lnTo>
                                <a:pt x="2226" y="649"/>
                              </a:lnTo>
                              <a:lnTo>
                                <a:pt x="2298" y="654"/>
                              </a:lnTo>
                              <a:lnTo>
                                <a:pt x="2485" y="570"/>
                              </a:lnTo>
                              <a:lnTo>
                                <a:pt x="2475" y="508"/>
                              </a:lnTo>
                              <a:lnTo>
                                <a:pt x="2437" y="517"/>
                              </a:lnTo>
                              <a:lnTo>
                                <a:pt x="2413" y="539"/>
                              </a:lnTo>
                              <a:lnTo>
                                <a:pt x="2389" y="561"/>
                              </a:lnTo>
                              <a:lnTo>
                                <a:pt x="2327" y="579"/>
                              </a:lnTo>
                              <a:lnTo>
                                <a:pt x="2317" y="570"/>
                              </a:lnTo>
                              <a:lnTo>
                                <a:pt x="2312" y="561"/>
                              </a:lnTo>
                              <a:lnTo>
                                <a:pt x="2312" y="552"/>
                              </a:lnTo>
                              <a:lnTo>
                                <a:pt x="2308" y="543"/>
                              </a:lnTo>
                              <a:lnTo>
                                <a:pt x="2308" y="530"/>
                              </a:lnTo>
                              <a:lnTo>
                                <a:pt x="2308" y="521"/>
                              </a:lnTo>
                              <a:lnTo>
                                <a:pt x="2308" y="512"/>
                              </a:lnTo>
                              <a:lnTo>
                                <a:pt x="2312" y="499"/>
                              </a:lnTo>
                              <a:lnTo>
                                <a:pt x="2394" y="446"/>
                              </a:lnTo>
                              <a:lnTo>
                                <a:pt x="2466" y="230"/>
                              </a:lnTo>
                              <a:lnTo>
                                <a:pt x="2442" y="35"/>
                              </a:lnTo>
                              <a:lnTo>
                                <a:pt x="2404" y="0"/>
                              </a:lnTo>
                              <a:lnTo>
                                <a:pt x="2332" y="0"/>
                              </a:lnTo>
                              <a:lnTo>
                                <a:pt x="2317" y="13"/>
                              </a:lnTo>
                              <a:lnTo>
                                <a:pt x="2308" y="31"/>
                              </a:lnTo>
                              <a:lnTo>
                                <a:pt x="2293" y="49"/>
                              </a:lnTo>
                              <a:lnTo>
                                <a:pt x="2284" y="66"/>
                              </a:lnTo>
                              <a:lnTo>
                                <a:pt x="2274" y="84"/>
                              </a:lnTo>
                              <a:lnTo>
                                <a:pt x="2264" y="102"/>
                              </a:lnTo>
                              <a:lnTo>
                                <a:pt x="2255" y="119"/>
                              </a:lnTo>
                              <a:lnTo>
                                <a:pt x="2245" y="137"/>
                              </a:lnTo>
                              <a:lnTo>
                                <a:pt x="2245" y="141"/>
                              </a:lnTo>
                              <a:lnTo>
                                <a:pt x="2245" y="146"/>
                              </a:lnTo>
                              <a:lnTo>
                                <a:pt x="2240" y="150"/>
                              </a:lnTo>
                              <a:lnTo>
                                <a:pt x="2240" y="155"/>
                              </a:lnTo>
                              <a:lnTo>
                                <a:pt x="2236" y="159"/>
                              </a:lnTo>
                              <a:lnTo>
                                <a:pt x="2236" y="164"/>
                              </a:lnTo>
                              <a:lnTo>
                                <a:pt x="2236" y="190"/>
                              </a:lnTo>
                              <a:lnTo>
                                <a:pt x="2231" y="212"/>
                              </a:lnTo>
                              <a:lnTo>
                                <a:pt x="2221" y="230"/>
                              </a:lnTo>
                              <a:lnTo>
                                <a:pt x="2216" y="252"/>
                              </a:lnTo>
                              <a:lnTo>
                                <a:pt x="2207" y="265"/>
                              </a:lnTo>
                              <a:lnTo>
                                <a:pt x="2197" y="283"/>
                              </a:lnTo>
                              <a:lnTo>
                                <a:pt x="2188" y="300"/>
                              </a:lnTo>
                              <a:lnTo>
                                <a:pt x="2178" y="318"/>
                              </a:lnTo>
                              <a:lnTo>
                                <a:pt x="2183" y="415"/>
                              </a:lnTo>
                              <a:lnTo>
                                <a:pt x="2168" y="428"/>
                              </a:lnTo>
                              <a:lnTo>
                                <a:pt x="2159" y="512"/>
                              </a:lnTo>
                              <a:lnTo>
                                <a:pt x="2044" y="548"/>
                              </a:lnTo>
                              <a:lnTo>
                                <a:pt x="2015" y="548"/>
                              </a:lnTo>
                              <a:lnTo>
                                <a:pt x="1996" y="526"/>
                              </a:lnTo>
                              <a:lnTo>
                                <a:pt x="2005" y="481"/>
                              </a:lnTo>
                              <a:lnTo>
                                <a:pt x="2020" y="481"/>
                              </a:lnTo>
                              <a:lnTo>
                                <a:pt x="2039" y="481"/>
                              </a:lnTo>
                              <a:lnTo>
                                <a:pt x="2058" y="477"/>
                              </a:lnTo>
                              <a:lnTo>
                                <a:pt x="2077" y="473"/>
                              </a:lnTo>
                              <a:lnTo>
                                <a:pt x="2092" y="464"/>
                              </a:lnTo>
                              <a:lnTo>
                                <a:pt x="2111" y="455"/>
                              </a:lnTo>
                              <a:lnTo>
                                <a:pt x="2130" y="446"/>
                              </a:lnTo>
                              <a:lnTo>
                                <a:pt x="2149" y="437"/>
                              </a:lnTo>
                              <a:lnTo>
                                <a:pt x="2159" y="256"/>
                              </a:lnTo>
                              <a:lnTo>
                                <a:pt x="2154" y="243"/>
                              </a:lnTo>
                              <a:lnTo>
                                <a:pt x="2144" y="234"/>
                              </a:lnTo>
                              <a:lnTo>
                                <a:pt x="2130" y="225"/>
                              </a:lnTo>
                              <a:lnTo>
                                <a:pt x="2121" y="221"/>
                              </a:lnTo>
                              <a:lnTo>
                                <a:pt x="2106" y="221"/>
                              </a:lnTo>
                              <a:lnTo>
                                <a:pt x="2087" y="221"/>
                              </a:lnTo>
                              <a:lnTo>
                                <a:pt x="2068" y="225"/>
                              </a:lnTo>
                              <a:lnTo>
                                <a:pt x="2044" y="230"/>
                              </a:lnTo>
                              <a:lnTo>
                                <a:pt x="1924" y="296"/>
                              </a:lnTo>
                              <a:lnTo>
                                <a:pt x="1909" y="331"/>
                              </a:lnTo>
                              <a:lnTo>
                                <a:pt x="1909" y="362"/>
                              </a:lnTo>
                              <a:lnTo>
                                <a:pt x="1871" y="473"/>
                              </a:lnTo>
                              <a:lnTo>
                                <a:pt x="1876" y="490"/>
                              </a:lnTo>
                              <a:lnTo>
                                <a:pt x="1785" y="512"/>
                              </a:lnTo>
                              <a:lnTo>
                                <a:pt x="1770" y="486"/>
                              </a:lnTo>
                              <a:lnTo>
                                <a:pt x="1780" y="437"/>
                              </a:lnTo>
                              <a:lnTo>
                                <a:pt x="1790" y="393"/>
                              </a:lnTo>
                              <a:lnTo>
                                <a:pt x="1799" y="345"/>
                              </a:lnTo>
                              <a:lnTo>
                                <a:pt x="1809" y="300"/>
                              </a:lnTo>
                              <a:lnTo>
                                <a:pt x="1823" y="252"/>
                              </a:lnTo>
                              <a:lnTo>
                                <a:pt x="1842" y="203"/>
                              </a:lnTo>
                              <a:lnTo>
                                <a:pt x="1857" y="159"/>
                              </a:lnTo>
                              <a:lnTo>
                                <a:pt x="1881" y="111"/>
                              </a:lnTo>
                              <a:lnTo>
                                <a:pt x="1881" y="102"/>
                              </a:lnTo>
                              <a:lnTo>
                                <a:pt x="1885" y="88"/>
                              </a:lnTo>
                              <a:lnTo>
                                <a:pt x="1890" y="75"/>
                              </a:lnTo>
                              <a:lnTo>
                                <a:pt x="1895" y="62"/>
                              </a:lnTo>
                              <a:lnTo>
                                <a:pt x="1900" y="49"/>
                              </a:lnTo>
                              <a:lnTo>
                                <a:pt x="1905" y="35"/>
                              </a:lnTo>
                              <a:lnTo>
                                <a:pt x="1905" y="22"/>
                              </a:lnTo>
                              <a:lnTo>
                                <a:pt x="1900" y="9"/>
                              </a:lnTo>
                              <a:lnTo>
                                <a:pt x="1881" y="9"/>
                              </a:lnTo>
                              <a:lnTo>
                                <a:pt x="1861" y="13"/>
                              </a:lnTo>
                              <a:lnTo>
                                <a:pt x="1842" y="18"/>
                              </a:lnTo>
                              <a:lnTo>
                                <a:pt x="1828" y="22"/>
                              </a:lnTo>
                              <a:lnTo>
                                <a:pt x="1809" y="31"/>
                              </a:lnTo>
                              <a:lnTo>
                                <a:pt x="1790" y="40"/>
                              </a:lnTo>
                              <a:lnTo>
                                <a:pt x="1770" y="49"/>
                              </a:lnTo>
                              <a:lnTo>
                                <a:pt x="1751" y="66"/>
                              </a:lnTo>
                              <a:lnTo>
                                <a:pt x="1746" y="93"/>
                              </a:lnTo>
                              <a:lnTo>
                                <a:pt x="1766" y="111"/>
                              </a:lnTo>
                              <a:lnTo>
                                <a:pt x="1761" y="137"/>
                              </a:lnTo>
                              <a:lnTo>
                                <a:pt x="1746" y="155"/>
                              </a:lnTo>
                              <a:lnTo>
                                <a:pt x="1737" y="172"/>
                              </a:lnTo>
                              <a:lnTo>
                                <a:pt x="1732" y="190"/>
                              </a:lnTo>
                              <a:lnTo>
                                <a:pt x="1727" y="203"/>
                              </a:lnTo>
                              <a:lnTo>
                                <a:pt x="1722" y="217"/>
                              </a:lnTo>
                              <a:lnTo>
                                <a:pt x="1722" y="230"/>
                              </a:lnTo>
                              <a:lnTo>
                                <a:pt x="1718" y="247"/>
                              </a:lnTo>
                              <a:lnTo>
                                <a:pt x="1713" y="261"/>
                              </a:lnTo>
                              <a:lnTo>
                                <a:pt x="1650" y="230"/>
                              </a:lnTo>
                              <a:lnTo>
                                <a:pt x="1607" y="243"/>
                              </a:lnTo>
                              <a:lnTo>
                                <a:pt x="1574" y="265"/>
                              </a:lnTo>
                              <a:lnTo>
                                <a:pt x="1540" y="287"/>
                              </a:lnTo>
                              <a:lnTo>
                                <a:pt x="1511" y="318"/>
                              </a:lnTo>
                              <a:lnTo>
                                <a:pt x="1492" y="349"/>
                              </a:lnTo>
                              <a:lnTo>
                                <a:pt x="1473" y="393"/>
                              </a:lnTo>
                              <a:lnTo>
                                <a:pt x="1459" y="442"/>
                              </a:lnTo>
                              <a:lnTo>
                                <a:pt x="1454" y="499"/>
                              </a:lnTo>
                              <a:lnTo>
                                <a:pt x="1372" y="530"/>
                              </a:lnTo>
                              <a:lnTo>
                                <a:pt x="1343" y="517"/>
                              </a:lnTo>
                              <a:lnTo>
                                <a:pt x="1353" y="375"/>
                              </a:lnTo>
                              <a:lnTo>
                                <a:pt x="1396" y="296"/>
                              </a:lnTo>
                              <a:lnTo>
                                <a:pt x="1382" y="274"/>
                              </a:lnTo>
                              <a:lnTo>
                                <a:pt x="1382" y="243"/>
                              </a:lnTo>
                              <a:lnTo>
                                <a:pt x="1300" y="239"/>
                              </a:lnTo>
                              <a:lnTo>
                                <a:pt x="1276" y="261"/>
                              </a:lnTo>
                              <a:lnTo>
                                <a:pt x="1252" y="287"/>
                              </a:lnTo>
                              <a:lnTo>
                                <a:pt x="1233" y="309"/>
                              </a:lnTo>
                              <a:lnTo>
                                <a:pt x="1214" y="336"/>
                              </a:lnTo>
                              <a:lnTo>
                                <a:pt x="1200" y="358"/>
                              </a:lnTo>
                              <a:lnTo>
                                <a:pt x="1185" y="380"/>
                              </a:lnTo>
                              <a:lnTo>
                                <a:pt x="1171" y="406"/>
                              </a:lnTo>
                              <a:lnTo>
                                <a:pt x="1161" y="428"/>
                              </a:lnTo>
                              <a:lnTo>
                                <a:pt x="1176" y="336"/>
                              </a:lnTo>
                              <a:lnTo>
                                <a:pt x="1185" y="322"/>
                              </a:lnTo>
                              <a:lnTo>
                                <a:pt x="1195" y="314"/>
                              </a:lnTo>
                              <a:lnTo>
                                <a:pt x="1200" y="300"/>
                              </a:lnTo>
                              <a:lnTo>
                                <a:pt x="1204" y="287"/>
                              </a:lnTo>
                              <a:lnTo>
                                <a:pt x="1204" y="278"/>
                              </a:lnTo>
                              <a:lnTo>
                                <a:pt x="1204" y="265"/>
                              </a:lnTo>
                              <a:lnTo>
                                <a:pt x="1200" y="256"/>
                              </a:lnTo>
                              <a:lnTo>
                                <a:pt x="1195" y="243"/>
                              </a:lnTo>
                              <a:lnTo>
                                <a:pt x="1147" y="234"/>
                              </a:lnTo>
                              <a:lnTo>
                                <a:pt x="1094" y="239"/>
                              </a:lnTo>
                              <a:lnTo>
                                <a:pt x="1036" y="256"/>
                              </a:lnTo>
                              <a:lnTo>
                                <a:pt x="1046" y="287"/>
                              </a:lnTo>
                              <a:lnTo>
                                <a:pt x="1041" y="340"/>
                              </a:lnTo>
                              <a:lnTo>
                                <a:pt x="1065" y="362"/>
                              </a:lnTo>
                              <a:lnTo>
                                <a:pt x="1089" y="349"/>
                              </a:lnTo>
                              <a:lnTo>
                                <a:pt x="1046" y="495"/>
                              </a:lnTo>
                              <a:lnTo>
                                <a:pt x="936" y="543"/>
                              </a:lnTo>
                              <a:lnTo>
                                <a:pt x="921" y="543"/>
                              </a:lnTo>
                              <a:lnTo>
                                <a:pt x="907" y="543"/>
                              </a:lnTo>
                              <a:lnTo>
                                <a:pt x="893" y="543"/>
                              </a:lnTo>
                              <a:lnTo>
                                <a:pt x="878" y="539"/>
                              </a:lnTo>
                              <a:lnTo>
                                <a:pt x="869" y="539"/>
                              </a:lnTo>
                              <a:lnTo>
                                <a:pt x="859" y="530"/>
                              </a:lnTo>
                              <a:lnTo>
                                <a:pt x="849" y="521"/>
                              </a:lnTo>
                              <a:lnTo>
                                <a:pt x="845" y="504"/>
                              </a:lnTo>
                              <a:lnTo>
                                <a:pt x="845" y="473"/>
                              </a:lnTo>
                              <a:lnTo>
                                <a:pt x="859" y="473"/>
                              </a:lnTo>
                              <a:lnTo>
                                <a:pt x="873" y="473"/>
                              </a:lnTo>
                              <a:lnTo>
                                <a:pt x="888" y="473"/>
                              </a:lnTo>
                              <a:lnTo>
                                <a:pt x="897" y="473"/>
                              </a:lnTo>
                              <a:lnTo>
                                <a:pt x="912" y="473"/>
                              </a:lnTo>
                              <a:lnTo>
                                <a:pt x="921" y="468"/>
                              </a:lnTo>
                              <a:lnTo>
                                <a:pt x="931" y="464"/>
                              </a:lnTo>
                              <a:lnTo>
                                <a:pt x="940" y="459"/>
                              </a:lnTo>
                              <a:lnTo>
                                <a:pt x="984" y="389"/>
                              </a:lnTo>
                              <a:lnTo>
                                <a:pt x="979" y="269"/>
                              </a:lnTo>
                              <a:lnTo>
                                <a:pt x="955" y="225"/>
                              </a:lnTo>
                              <a:lnTo>
                                <a:pt x="926" y="230"/>
                              </a:lnTo>
                              <a:lnTo>
                                <a:pt x="897" y="234"/>
                              </a:lnTo>
                              <a:lnTo>
                                <a:pt x="873" y="243"/>
                              </a:lnTo>
                              <a:lnTo>
                                <a:pt x="854" y="252"/>
                              </a:lnTo>
                              <a:lnTo>
                                <a:pt x="830" y="265"/>
                              </a:lnTo>
                              <a:lnTo>
                                <a:pt x="811" y="278"/>
                              </a:lnTo>
                              <a:lnTo>
                                <a:pt x="787" y="292"/>
                              </a:lnTo>
                              <a:lnTo>
                                <a:pt x="768" y="305"/>
                              </a:lnTo>
                              <a:lnTo>
                                <a:pt x="763" y="353"/>
                              </a:lnTo>
                              <a:lnTo>
                                <a:pt x="753" y="367"/>
                              </a:lnTo>
                              <a:lnTo>
                                <a:pt x="749" y="384"/>
                              </a:lnTo>
                              <a:lnTo>
                                <a:pt x="744" y="398"/>
                              </a:lnTo>
                              <a:lnTo>
                                <a:pt x="739" y="411"/>
                              </a:lnTo>
                              <a:lnTo>
                                <a:pt x="739" y="424"/>
                              </a:lnTo>
                              <a:lnTo>
                                <a:pt x="739" y="433"/>
                              </a:lnTo>
                              <a:lnTo>
                                <a:pt x="734" y="446"/>
                              </a:lnTo>
                              <a:lnTo>
                                <a:pt x="734" y="459"/>
                              </a:lnTo>
                              <a:lnTo>
                                <a:pt x="657" y="534"/>
                              </a:lnTo>
                              <a:lnTo>
                                <a:pt x="648" y="512"/>
                              </a:lnTo>
                              <a:lnTo>
                                <a:pt x="643" y="481"/>
                              </a:lnTo>
                              <a:lnTo>
                                <a:pt x="648" y="446"/>
                              </a:lnTo>
                              <a:lnTo>
                                <a:pt x="653" y="406"/>
                              </a:lnTo>
                              <a:lnTo>
                                <a:pt x="667" y="367"/>
                              </a:lnTo>
                              <a:lnTo>
                                <a:pt x="686" y="322"/>
                              </a:lnTo>
                              <a:lnTo>
                                <a:pt x="705" y="278"/>
                              </a:lnTo>
                              <a:lnTo>
                                <a:pt x="729" y="234"/>
                              </a:lnTo>
                              <a:lnTo>
                                <a:pt x="648" y="168"/>
                              </a:lnTo>
                              <a:lnTo>
                                <a:pt x="600" y="177"/>
                              </a:lnTo>
                              <a:lnTo>
                                <a:pt x="470" y="433"/>
                              </a:lnTo>
                              <a:lnTo>
                                <a:pt x="475" y="402"/>
                              </a:lnTo>
                              <a:lnTo>
                                <a:pt x="485" y="367"/>
                              </a:lnTo>
                              <a:lnTo>
                                <a:pt x="490" y="336"/>
                              </a:lnTo>
                              <a:lnTo>
                                <a:pt x="499" y="305"/>
                              </a:lnTo>
                              <a:lnTo>
                                <a:pt x="504" y="274"/>
                              </a:lnTo>
                              <a:lnTo>
                                <a:pt x="514" y="243"/>
                              </a:lnTo>
                              <a:lnTo>
                                <a:pt x="518" y="208"/>
                              </a:lnTo>
                              <a:lnTo>
                                <a:pt x="528" y="177"/>
                              </a:lnTo>
                              <a:lnTo>
                                <a:pt x="523" y="141"/>
                              </a:lnTo>
                              <a:lnTo>
                                <a:pt x="389" y="172"/>
                              </a:lnTo>
                              <a:lnTo>
                                <a:pt x="389" y="190"/>
                              </a:lnTo>
                              <a:lnTo>
                                <a:pt x="370" y="221"/>
                              </a:lnTo>
                              <a:lnTo>
                                <a:pt x="350" y="247"/>
                              </a:lnTo>
                              <a:lnTo>
                                <a:pt x="336" y="274"/>
                              </a:lnTo>
                              <a:lnTo>
                                <a:pt x="322" y="305"/>
                              </a:lnTo>
                              <a:lnTo>
                                <a:pt x="312" y="331"/>
                              </a:lnTo>
                              <a:lnTo>
                                <a:pt x="298" y="353"/>
                              </a:lnTo>
                              <a:lnTo>
                                <a:pt x="288" y="380"/>
                              </a:lnTo>
                              <a:lnTo>
                                <a:pt x="283" y="406"/>
                              </a:lnTo>
                              <a:lnTo>
                                <a:pt x="279" y="177"/>
                              </a:lnTo>
                              <a:lnTo>
                                <a:pt x="274" y="172"/>
                              </a:lnTo>
                              <a:lnTo>
                                <a:pt x="269" y="164"/>
                              </a:lnTo>
                              <a:lnTo>
                                <a:pt x="269" y="159"/>
                              </a:lnTo>
                              <a:lnTo>
                                <a:pt x="264" y="150"/>
                              </a:lnTo>
                              <a:lnTo>
                                <a:pt x="259" y="146"/>
                              </a:lnTo>
                              <a:lnTo>
                                <a:pt x="255" y="141"/>
                              </a:lnTo>
                              <a:lnTo>
                                <a:pt x="250" y="133"/>
                              </a:lnTo>
                              <a:lnTo>
                                <a:pt x="240" y="128"/>
                              </a:lnTo>
                              <a:lnTo>
                                <a:pt x="221" y="133"/>
                              </a:lnTo>
                              <a:lnTo>
                                <a:pt x="207" y="137"/>
                              </a:lnTo>
                              <a:lnTo>
                                <a:pt x="187" y="146"/>
                              </a:lnTo>
                              <a:lnTo>
                                <a:pt x="168" y="155"/>
                              </a:lnTo>
                              <a:lnTo>
                                <a:pt x="149" y="164"/>
                              </a:lnTo>
                              <a:lnTo>
                                <a:pt x="135" y="177"/>
                              </a:lnTo>
                              <a:lnTo>
                                <a:pt x="115" y="190"/>
                              </a:lnTo>
                              <a:lnTo>
                                <a:pt x="96" y="208"/>
                              </a:lnTo>
                              <a:lnTo>
                                <a:pt x="82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5"/>
                      <wps:cNvSpPr>
                        <a:spLocks/>
                      </wps:cNvSpPr>
                      <wps:spPr bwMode="auto">
                        <a:xfrm>
                          <a:off x="1007" y="804"/>
                          <a:ext cx="2485" cy="667"/>
                        </a:xfrm>
                        <a:custGeom>
                          <a:avLst/>
                          <a:gdLst>
                            <a:gd name="T0" fmla="*/ 192 w 2485"/>
                            <a:gd name="T1" fmla="*/ 318 h 667"/>
                            <a:gd name="T2" fmla="*/ 235 w 2485"/>
                            <a:gd name="T3" fmla="*/ 645 h 667"/>
                            <a:gd name="T4" fmla="*/ 312 w 2485"/>
                            <a:gd name="T5" fmla="*/ 455 h 667"/>
                            <a:gd name="T6" fmla="*/ 379 w 2485"/>
                            <a:gd name="T7" fmla="*/ 627 h 667"/>
                            <a:gd name="T8" fmla="*/ 446 w 2485"/>
                            <a:gd name="T9" fmla="*/ 645 h 667"/>
                            <a:gd name="T10" fmla="*/ 523 w 2485"/>
                            <a:gd name="T11" fmla="*/ 464 h 667"/>
                            <a:gd name="T12" fmla="*/ 749 w 2485"/>
                            <a:gd name="T13" fmla="*/ 504 h 667"/>
                            <a:gd name="T14" fmla="*/ 1142 w 2485"/>
                            <a:gd name="T15" fmla="*/ 587 h 667"/>
                            <a:gd name="T16" fmla="*/ 1219 w 2485"/>
                            <a:gd name="T17" fmla="*/ 433 h 667"/>
                            <a:gd name="T18" fmla="*/ 1463 w 2485"/>
                            <a:gd name="T19" fmla="*/ 561 h 667"/>
                            <a:gd name="T20" fmla="*/ 1646 w 2485"/>
                            <a:gd name="T21" fmla="*/ 583 h 667"/>
                            <a:gd name="T22" fmla="*/ 1718 w 2485"/>
                            <a:gd name="T23" fmla="*/ 548 h 667"/>
                            <a:gd name="T24" fmla="*/ 1780 w 2485"/>
                            <a:gd name="T25" fmla="*/ 570 h 667"/>
                            <a:gd name="T26" fmla="*/ 2034 w 2485"/>
                            <a:gd name="T27" fmla="*/ 614 h 667"/>
                            <a:gd name="T28" fmla="*/ 2149 w 2485"/>
                            <a:gd name="T29" fmla="*/ 565 h 667"/>
                            <a:gd name="T30" fmla="*/ 2437 w 2485"/>
                            <a:gd name="T31" fmla="*/ 517 h 667"/>
                            <a:gd name="T32" fmla="*/ 2312 w 2485"/>
                            <a:gd name="T33" fmla="*/ 552 h 667"/>
                            <a:gd name="T34" fmla="*/ 2394 w 2485"/>
                            <a:gd name="T35" fmla="*/ 446 h 667"/>
                            <a:gd name="T36" fmla="*/ 2308 w 2485"/>
                            <a:gd name="T37" fmla="*/ 31 h 667"/>
                            <a:gd name="T38" fmla="*/ 2245 w 2485"/>
                            <a:gd name="T39" fmla="*/ 137 h 667"/>
                            <a:gd name="T40" fmla="*/ 2236 w 2485"/>
                            <a:gd name="T41" fmla="*/ 164 h 667"/>
                            <a:gd name="T42" fmla="*/ 2197 w 2485"/>
                            <a:gd name="T43" fmla="*/ 283 h 667"/>
                            <a:gd name="T44" fmla="*/ 2044 w 2485"/>
                            <a:gd name="T45" fmla="*/ 548 h 667"/>
                            <a:gd name="T46" fmla="*/ 2058 w 2485"/>
                            <a:gd name="T47" fmla="*/ 477 h 667"/>
                            <a:gd name="T48" fmla="*/ 2159 w 2485"/>
                            <a:gd name="T49" fmla="*/ 256 h 667"/>
                            <a:gd name="T50" fmla="*/ 2087 w 2485"/>
                            <a:gd name="T51" fmla="*/ 221 h 667"/>
                            <a:gd name="T52" fmla="*/ 1871 w 2485"/>
                            <a:gd name="T53" fmla="*/ 473 h 667"/>
                            <a:gd name="T54" fmla="*/ 1799 w 2485"/>
                            <a:gd name="T55" fmla="*/ 345 h 667"/>
                            <a:gd name="T56" fmla="*/ 1881 w 2485"/>
                            <a:gd name="T57" fmla="*/ 102 h 667"/>
                            <a:gd name="T58" fmla="*/ 1905 w 2485"/>
                            <a:gd name="T59" fmla="*/ 22 h 667"/>
                            <a:gd name="T60" fmla="*/ 1809 w 2485"/>
                            <a:gd name="T61" fmla="*/ 31 h 667"/>
                            <a:gd name="T62" fmla="*/ 1761 w 2485"/>
                            <a:gd name="T63" fmla="*/ 137 h 667"/>
                            <a:gd name="T64" fmla="*/ 1722 w 2485"/>
                            <a:gd name="T65" fmla="*/ 230 h 667"/>
                            <a:gd name="T66" fmla="*/ 1540 w 2485"/>
                            <a:gd name="T67" fmla="*/ 287 h 667"/>
                            <a:gd name="T68" fmla="*/ 1372 w 2485"/>
                            <a:gd name="T69" fmla="*/ 530 h 667"/>
                            <a:gd name="T70" fmla="*/ 1300 w 2485"/>
                            <a:gd name="T71" fmla="*/ 239 h 667"/>
                            <a:gd name="T72" fmla="*/ 1185 w 2485"/>
                            <a:gd name="T73" fmla="*/ 380 h 667"/>
                            <a:gd name="T74" fmla="*/ 1200 w 2485"/>
                            <a:gd name="T75" fmla="*/ 300 h 667"/>
                            <a:gd name="T76" fmla="*/ 1147 w 2485"/>
                            <a:gd name="T77" fmla="*/ 234 h 667"/>
                            <a:gd name="T78" fmla="*/ 1089 w 2485"/>
                            <a:gd name="T79" fmla="*/ 349 h 667"/>
                            <a:gd name="T80" fmla="*/ 878 w 2485"/>
                            <a:gd name="T81" fmla="*/ 539 h 667"/>
                            <a:gd name="T82" fmla="*/ 859 w 2485"/>
                            <a:gd name="T83" fmla="*/ 473 h 667"/>
                            <a:gd name="T84" fmla="*/ 931 w 2485"/>
                            <a:gd name="T85" fmla="*/ 464 h 667"/>
                            <a:gd name="T86" fmla="*/ 897 w 2485"/>
                            <a:gd name="T87" fmla="*/ 234 h 667"/>
                            <a:gd name="T88" fmla="*/ 768 w 2485"/>
                            <a:gd name="T89" fmla="*/ 305 h 667"/>
                            <a:gd name="T90" fmla="*/ 739 w 2485"/>
                            <a:gd name="T91" fmla="*/ 424 h 667"/>
                            <a:gd name="T92" fmla="*/ 643 w 2485"/>
                            <a:gd name="T93" fmla="*/ 481 h 667"/>
                            <a:gd name="T94" fmla="*/ 729 w 2485"/>
                            <a:gd name="T95" fmla="*/ 234 h 667"/>
                            <a:gd name="T96" fmla="*/ 490 w 2485"/>
                            <a:gd name="T97" fmla="*/ 336 h 667"/>
                            <a:gd name="T98" fmla="*/ 523 w 2485"/>
                            <a:gd name="T99" fmla="*/ 141 h 667"/>
                            <a:gd name="T100" fmla="*/ 322 w 2485"/>
                            <a:gd name="T101" fmla="*/ 305 h 667"/>
                            <a:gd name="T102" fmla="*/ 274 w 2485"/>
                            <a:gd name="T103" fmla="*/ 172 h 667"/>
                            <a:gd name="T104" fmla="*/ 250 w 2485"/>
                            <a:gd name="T105" fmla="*/ 133 h 667"/>
                            <a:gd name="T106" fmla="*/ 149 w 2485"/>
                            <a:gd name="T107" fmla="*/ 164 h 667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2485" h="667">
                              <a:moveTo>
                                <a:pt x="82" y="190"/>
                              </a:moveTo>
                              <a:lnTo>
                                <a:pt x="10" y="234"/>
                              </a:lnTo>
                              <a:lnTo>
                                <a:pt x="0" y="336"/>
                              </a:lnTo>
                              <a:lnTo>
                                <a:pt x="39" y="340"/>
                              </a:lnTo>
                              <a:lnTo>
                                <a:pt x="187" y="225"/>
                              </a:lnTo>
                              <a:lnTo>
                                <a:pt x="192" y="318"/>
                              </a:lnTo>
                              <a:lnTo>
                                <a:pt x="149" y="495"/>
                              </a:lnTo>
                              <a:lnTo>
                                <a:pt x="154" y="508"/>
                              </a:lnTo>
                              <a:lnTo>
                                <a:pt x="120" y="583"/>
                              </a:lnTo>
                              <a:lnTo>
                                <a:pt x="125" y="596"/>
                              </a:lnTo>
                              <a:lnTo>
                                <a:pt x="207" y="667"/>
                              </a:lnTo>
                              <a:lnTo>
                                <a:pt x="235" y="645"/>
                              </a:lnTo>
                              <a:lnTo>
                                <a:pt x="245" y="609"/>
                              </a:lnTo>
                              <a:lnTo>
                                <a:pt x="255" y="579"/>
                              </a:lnTo>
                              <a:lnTo>
                                <a:pt x="264" y="548"/>
                              </a:lnTo>
                              <a:lnTo>
                                <a:pt x="279" y="517"/>
                              </a:lnTo>
                              <a:lnTo>
                                <a:pt x="293" y="486"/>
                              </a:lnTo>
                              <a:lnTo>
                                <a:pt x="312" y="455"/>
                              </a:lnTo>
                              <a:lnTo>
                                <a:pt x="336" y="420"/>
                              </a:lnTo>
                              <a:lnTo>
                                <a:pt x="355" y="389"/>
                              </a:lnTo>
                              <a:lnTo>
                                <a:pt x="350" y="618"/>
                              </a:lnTo>
                              <a:lnTo>
                                <a:pt x="360" y="623"/>
                              </a:lnTo>
                              <a:lnTo>
                                <a:pt x="370" y="623"/>
                              </a:lnTo>
                              <a:lnTo>
                                <a:pt x="379" y="627"/>
                              </a:lnTo>
                              <a:lnTo>
                                <a:pt x="389" y="632"/>
                              </a:lnTo>
                              <a:lnTo>
                                <a:pt x="398" y="640"/>
                              </a:lnTo>
                              <a:lnTo>
                                <a:pt x="408" y="645"/>
                              </a:lnTo>
                              <a:lnTo>
                                <a:pt x="418" y="649"/>
                              </a:lnTo>
                              <a:lnTo>
                                <a:pt x="427" y="658"/>
                              </a:lnTo>
                              <a:lnTo>
                                <a:pt x="446" y="645"/>
                              </a:lnTo>
                              <a:lnTo>
                                <a:pt x="451" y="618"/>
                              </a:lnTo>
                              <a:lnTo>
                                <a:pt x="461" y="587"/>
                              </a:lnTo>
                              <a:lnTo>
                                <a:pt x="475" y="556"/>
                              </a:lnTo>
                              <a:lnTo>
                                <a:pt x="490" y="526"/>
                              </a:lnTo>
                              <a:lnTo>
                                <a:pt x="504" y="495"/>
                              </a:lnTo>
                              <a:lnTo>
                                <a:pt x="523" y="464"/>
                              </a:lnTo>
                              <a:lnTo>
                                <a:pt x="542" y="428"/>
                              </a:lnTo>
                              <a:lnTo>
                                <a:pt x="566" y="398"/>
                              </a:lnTo>
                              <a:lnTo>
                                <a:pt x="557" y="596"/>
                              </a:lnTo>
                              <a:lnTo>
                                <a:pt x="595" y="623"/>
                              </a:lnTo>
                              <a:lnTo>
                                <a:pt x="667" y="614"/>
                              </a:lnTo>
                              <a:lnTo>
                                <a:pt x="749" y="504"/>
                              </a:lnTo>
                              <a:lnTo>
                                <a:pt x="753" y="561"/>
                              </a:lnTo>
                              <a:lnTo>
                                <a:pt x="854" y="623"/>
                              </a:lnTo>
                              <a:lnTo>
                                <a:pt x="1051" y="534"/>
                              </a:lnTo>
                              <a:lnTo>
                                <a:pt x="1065" y="574"/>
                              </a:lnTo>
                              <a:lnTo>
                                <a:pt x="1118" y="596"/>
                              </a:lnTo>
                              <a:lnTo>
                                <a:pt x="1142" y="587"/>
                              </a:lnTo>
                              <a:lnTo>
                                <a:pt x="1152" y="561"/>
                              </a:lnTo>
                              <a:lnTo>
                                <a:pt x="1161" y="534"/>
                              </a:lnTo>
                              <a:lnTo>
                                <a:pt x="1176" y="508"/>
                              </a:lnTo>
                              <a:lnTo>
                                <a:pt x="1185" y="481"/>
                              </a:lnTo>
                              <a:lnTo>
                                <a:pt x="1200" y="459"/>
                              </a:lnTo>
                              <a:lnTo>
                                <a:pt x="1219" y="433"/>
                              </a:lnTo>
                              <a:lnTo>
                                <a:pt x="1238" y="411"/>
                              </a:lnTo>
                              <a:lnTo>
                                <a:pt x="1262" y="389"/>
                              </a:lnTo>
                              <a:lnTo>
                                <a:pt x="1262" y="539"/>
                              </a:lnTo>
                              <a:lnTo>
                                <a:pt x="1310" y="605"/>
                              </a:lnTo>
                              <a:lnTo>
                                <a:pt x="1463" y="530"/>
                              </a:lnTo>
                              <a:lnTo>
                                <a:pt x="1463" y="561"/>
                              </a:lnTo>
                              <a:lnTo>
                                <a:pt x="1540" y="614"/>
                              </a:lnTo>
                              <a:lnTo>
                                <a:pt x="1564" y="614"/>
                              </a:lnTo>
                              <a:lnTo>
                                <a:pt x="1583" y="609"/>
                              </a:lnTo>
                              <a:lnTo>
                                <a:pt x="1607" y="605"/>
                              </a:lnTo>
                              <a:lnTo>
                                <a:pt x="1626" y="596"/>
                              </a:lnTo>
                              <a:lnTo>
                                <a:pt x="1646" y="583"/>
                              </a:lnTo>
                              <a:lnTo>
                                <a:pt x="1670" y="570"/>
                              </a:lnTo>
                              <a:lnTo>
                                <a:pt x="1689" y="552"/>
                              </a:lnTo>
                              <a:lnTo>
                                <a:pt x="1713" y="534"/>
                              </a:lnTo>
                              <a:lnTo>
                                <a:pt x="1713" y="539"/>
                              </a:lnTo>
                              <a:lnTo>
                                <a:pt x="1713" y="543"/>
                              </a:lnTo>
                              <a:lnTo>
                                <a:pt x="1718" y="548"/>
                              </a:lnTo>
                              <a:lnTo>
                                <a:pt x="1718" y="552"/>
                              </a:lnTo>
                              <a:lnTo>
                                <a:pt x="1722" y="556"/>
                              </a:lnTo>
                              <a:lnTo>
                                <a:pt x="1727" y="565"/>
                              </a:lnTo>
                              <a:lnTo>
                                <a:pt x="1732" y="570"/>
                              </a:lnTo>
                              <a:lnTo>
                                <a:pt x="1737" y="574"/>
                              </a:lnTo>
                              <a:lnTo>
                                <a:pt x="1780" y="570"/>
                              </a:lnTo>
                              <a:lnTo>
                                <a:pt x="1828" y="570"/>
                              </a:lnTo>
                              <a:lnTo>
                                <a:pt x="1881" y="543"/>
                              </a:lnTo>
                              <a:lnTo>
                                <a:pt x="1914" y="605"/>
                              </a:lnTo>
                              <a:lnTo>
                                <a:pt x="1972" y="627"/>
                              </a:lnTo>
                              <a:lnTo>
                                <a:pt x="2020" y="627"/>
                              </a:lnTo>
                              <a:lnTo>
                                <a:pt x="2034" y="614"/>
                              </a:lnTo>
                              <a:lnTo>
                                <a:pt x="2053" y="605"/>
                              </a:lnTo>
                              <a:lnTo>
                                <a:pt x="2073" y="596"/>
                              </a:lnTo>
                              <a:lnTo>
                                <a:pt x="2092" y="587"/>
                              </a:lnTo>
                              <a:lnTo>
                                <a:pt x="2111" y="579"/>
                              </a:lnTo>
                              <a:lnTo>
                                <a:pt x="2130" y="574"/>
                              </a:lnTo>
                              <a:lnTo>
                                <a:pt x="2149" y="565"/>
                              </a:lnTo>
                              <a:lnTo>
                                <a:pt x="2168" y="561"/>
                              </a:lnTo>
                              <a:lnTo>
                                <a:pt x="2226" y="649"/>
                              </a:lnTo>
                              <a:lnTo>
                                <a:pt x="2298" y="654"/>
                              </a:lnTo>
                              <a:lnTo>
                                <a:pt x="2485" y="570"/>
                              </a:lnTo>
                              <a:lnTo>
                                <a:pt x="2475" y="508"/>
                              </a:lnTo>
                              <a:lnTo>
                                <a:pt x="2437" y="517"/>
                              </a:lnTo>
                              <a:lnTo>
                                <a:pt x="2413" y="539"/>
                              </a:lnTo>
                              <a:lnTo>
                                <a:pt x="2389" y="561"/>
                              </a:lnTo>
                              <a:lnTo>
                                <a:pt x="2327" y="579"/>
                              </a:lnTo>
                              <a:lnTo>
                                <a:pt x="2317" y="570"/>
                              </a:lnTo>
                              <a:lnTo>
                                <a:pt x="2312" y="561"/>
                              </a:lnTo>
                              <a:lnTo>
                                <a:pt x="2312" y="552"/>
                              </a:lnTo>
                              <a:lnTo>
                                <a:pt x="2308" y="543"/>
                              </a:lnTo>
                              <a:lnTo>
                                <a:pt x="2308" y="530"/>
                              </a:lnTo>
                              <a:lnTo>
                                <a:pt x="2308" y="521"/>
                              </a:lnTo>
                              <a:lnTo>
                                <a:pt x="2308" y="512"/>
                              </a:lnTo>
                              <a:lnTo>
                                <a:pt x="2312" y="499"/>
                              </a:lnTo>
                              <a:lnTo>
                                <a:pt x="2394" y="446"/>
                              </a:lnTo>
                              <a:lnTo>
                                <a:pt x="2466" y="230"/>
                              </a:lnTo>
                              <a:lnTo>
                                <a:pt x="2442" y="35"/>
                              </a:lnTo>
                              <a:lnTo>
                                <a:pt x="2404" y="0"/>
                              </a:lnTo>
                              <a:lnTo>
                                <a:pt x="2332" y="0"/>
                              </a:lnTo>
                              <a:lnTo>
                                <a:pt x="2317" y="13"/>
                              </a:lnTo>
                              <a:lnTo>
                                <a:pt x="2308" y="31"/>
                              </a:lnTo>
                              <a:lnTo>
                                <a:pt x="2293" y="49"/>
                              </a:lnTo>
                              <a:lnTo>
                                <a:pt x="2284" y="66"/>
                              </a:lnTo>
                              <a:lnTo>
                                <a:pt x="2274" y="84"/>
                              </a:lnTo>
                              <a:lnTo>
                                <a:pt x="2264" y="102"/>
                              </a:lnTo>
                              <a:lnTo>
                                <a:pt x="2255" y="119"/>
                              </a:lnTo>
                              <a:lnTo>
                                <a:pt x="2245" y="137"/>
                              </a:lnTo>
                              <a:lnTo>
                                <a:pt x="2245" y="141"/>
                              </a:lnTo>
                              <a:lnTo>
                                <a:pt x="2245" y="146"/>
                              </a:lnTo>
                              <a:lnTo>
                                <a:pt x="2240" y="150"/>
                              </a:lnTo>
                              <a:lnTo>
                                <a:pt x="2240" y="155"/>
                              </a:lnTo>
                              <a:lnTo>
                                <a:pt x="2236" y="159"/>
                              </a:lnTo>
                              <a:lnTo>
                                <a:pt x="2236" y="164"/>
                              </a:lnTo>
                              <a:lnTo>
                                <a:pt x="2236" y="190"/>
                              </a:lnTo>
                              <a:lnTo>
                                <a:pt x="2231" y="212"/>
                              </a:lnTo>
                              <a:lnTo>
                                <a:pt x="2221" y="230"/>
                              </a:lnTo>
                              <a:lnTo>
                                <a:pt x="2216" y="252"/>
                              </a:lnTo>
                              <a:lnTo>
                                <a:pt x="2207" y="265"/>
                              </a:lnTo>
                              <a:lnTo>
                                <a:pt x="2197" y="283"/>
                              </a:lnTo>
                              <a:lnTo>
                                <a:pt x="2188" y="300"/>
                              </a:lnTo>
                              <a:lnTo>
                                <a:pt x="2178" y="318"/>
                              </a:lnTo>
                              <a:lnTo>
                                <a:pt x="2183" y="415"/>
                              </a:lnTo>
                              <a:lnTo>
                                <a:pt x="2168" y="428"/>
                              </a:lnTo>
                              <a:lnTo>
                                <a:pt x="2159" y="512"/>
                              </a:lnTo>
                              <a:lnTo>
                                <a:pt x="2044" y="548"/>
                              </a:lnTo>
                              <a:lnTo>
                                <a:pt x="2015" y="548"/>
                              </a:lnTo>
                              <a:lnTo>
                                <a:pt x="1996" y="526"/>
                              </a:lnTo>
                              <a:lnTo>
                                <a:pt x="2005" y="481"/>
                              </a:lnTo>
                              <a:lnTo>
                                <a:pt x="2020" y="481"/>
                              </a:lnTo>
                              <a:lnTo>
                                <a:pt x="2039" y="481"/>
                              </a:lnTo>
                              <a:lnTo>
                                <a:pt x="2058" y="477"/>
                              </a:lnTo>
                              <a:lnTo>
                                <a:pt x="2077" y="473"/>
                              </a:lnTo>
                              <a:lnTo>
                                <a:pt x="2092" y="464"/>
                              </a:lnTo>
                              <a:lnTo>
                                <a:pt x="2111" y="455"/>
                              </a:lnTo>
                              <a:lnTo>
                                <a:pt x="2130" y="446"/>
                              </a:lnTo>
                              <a:lnTo>
                                <a:pt x="2149" y="437"/>
                              </a:lnTo>
                              <a:lnTo>
                                <a:pt x="2159" y="256"/>
                              </a:lnTo>
                              <a:lnTo>
                                <a:pt x="2154" y="243"/>
                              </a:lnTo>
                              <a:lnTo>
                                <a:pt x="2144" y="234"/>
                              </a:lnTo>
                              <a:lnTo>
                                <a:pt x="2130" y="225"/>
                              </a:lnTo>
                              <a:lnTo>
                                <a:pt x="2121" y="221"/>
                              </a:lnTo>
                              <a:lnTo>
                                <a:pt x="2106" y="221"/>
                              </a:lnTo>
                              <a:lnTo>
                                <a:pt x="2087" y="221"/>
                              </a:lnTo>
                              <a:lnTo>
                                <a:pt x="2068" y="225"/>
                              </a:lnTo>
                              <a:lnTo>
                                <a:pt x="2044" y="230"/>
                              </a:lnTo>
                              <a:lnTo>
                                <a:pt x="1924" y="296"/>
                              </a:lnTo>
                              <a:lnTo>
                                <a:pt x="1909" y="331"/>
                              </a:lnTo>
                              <a:lnTo>
                                <a:pt x="1909" y="362"/>
                              </a:lnTo>
                              <a:lnTo>
                                <a:pt x="1871" y="473"/>
                              </a:lnTo>
                              <a:lnTo>
                                <a:pt x="1876" y="490"/>
                              </a:lnTo>
                              <a:lnTo>
                                <a:pt x="1785" y="512"/>
                              </a:lnTo>
                              <a:lnTo>
                                <a:pt x="1770" y="486"/>
                              </a:lnTo>
                              <a:lnTo>
                                <a:pt x="1780" y="437"/>
                              </a:lnTo>
                              <a:lnTo>
                                <a:pt x="1790" y="393"/>
                              </a:lnTo>
                              <a:lnTo>
                                <a:pt x="1799" y="345"/>
                              </a:lnTo>
                              <a:lnTo>
                                <a:pt x="1809" y="300"/>
                              </a:lnTo>
                              <a:lnTo>
                                <a:pt x="1823" y="252"/>
                              </a:lnTo>
                              <a:lnTo>
                                <a:pt x="1842" y="203"/>
                              </a:lnTo>
                              <a:lnTo>
                                <a:pt x="1857" y="159"/>
                              </a:lnTo>
                              <a:lnTo>
                                <a:pt x="1881" y="111"/>
                              </a:lnTo>
                              <a:lnTo>
                                <a:pt x="1881" y="102"/>
                              </a:lnTo>
                              <a:lnTo>
                                <a:pt x="1885" y="88"/>
                              </a:lnTo>
                              <a:lnTo>
                                <a:pt x="1890" y="75"/>
                              </a:lnTo>
                              <a:lnTo>
                                <a:pt x="1895" y="62"/>
                              </a:lnTo>
                              <a:lnTo>
                                <a:pt x="1900" y="49"/>
                              </a:lnTo>
                              <a:lnTo>
                                <a:pt x="1905" y="35"/>
                              </a:lnTo>
                              <a:lnTo>
                                <a:pt x="1905" y="22"/>
                              </a:lnTo>
                              <a:lnTo>
                                <a:pt x="1900" y="9"/>
                              </a:lnTo>
                              <a:lnTo>
                                <a:pt x="1881" y="9"/>
                              </a:lnTo>
                              <a:lnTo>
                                <a:pt x="1861" y="13"/>
                              </a:lnTo>
                              <a:lnTo>
                                <a:pt x="1842" y="18"/>
                              </a:lnTo>
                              <a:lnTo>
                                <a:pt x="1828" y="22"/>
                              </a:lnTo>
                              <a:lnTo>
                                <a:pt x="1809" y="31"/>
                              </a:lnTo>
                              <a:lnTo>
                                <a:pt x="1790" y="40"/>
                              </a:lnTo>
                              <a:lnTo>
                                <a:pt x="1770" y="49"/>
                              </a:lnTo>
                              <a:lnTo>
                                <a:pt x="1751" y="66"/>
                              </a:lnTo>
                              <a:lnTo>
                                <a:pt x="1746" y="93"/>
                              </a:lnTo>
                              <a:lnTo>
                                <a:pt x="1766" y="111"/>
                              </a:lnTo>
                              <a:lnTo>
                                <a:pt x="1761" y="137"/>
                              </a:lnTo>
                              <a:lnTo>
                                <a:pt x="1746" y="155"/>
                              </a:lnTo>
                              <a:lnTo>
                                <a:pt x="1737" y="172"/>
                              </a:lnTo>
                              <a:lnTo>
                                <a:pt x="1732" y="190"/>
                              </a:lnTo>
                              <a:lnTo>
                                <a:pt x="1727" y="203"/>
                              </a:lnTo>
                              <a:lnTo>
                                <a:pt x="1722" y="217"/>
                              </a:lnTo>
                              <a:lnTo>
                                <a:pt x="1722" y="230"/>
                              </a:lnTo>
                              <a:lnTo>
                                <a:pt x="1718" y="247"/>
                              </a:lnTo>
                              <a:lnTo>
                                <a:pt x="1713" y="261"/>
                              </a:lnTo>
                              <a:lnTo>
                                <a:pt x="1650" y="230"/>
                              </a:lnTo>
                              <a:lnTo>
                                <a:pt x="1607" y="243"/>
                              </a:lnTo>
                              <a:lnTo>
                                <a:pt x="1574" y="265"/>
                              </a:lnTo>
                              <a:lnTo>
                                <a:pt x="1540" y="287"/>
                              </a:lnTo>
                              <a:lnTo>
                                <a:pt x="1511" y="318"/>
                              </a:lnTo>
                              <a:lnTo>
                                <a:pt x="1492" y="349"/>
                              </a:lnTo>
                              <a:lnTo>
                                <a:pt x="1473" y="393"/>
                              </a:lnTo>
                              <a:lnTo>
                                <a:pt x="1459" y="442"/>
                              </a:lnTo>
                              <a:lnTo>
                                <a:pt x="1454" y="499"/>
                              </a:lnTo>
                              <a:lnTo>
                                <a:pt x="1372" y="530"/>
                              </a:lnTo>
                              <a:lnTo>
                                <a:pt x="1343" y="517"/>
                              </a:lnTo>
                              <a:lnTo>
                                <a:pt x="1353" y="375"/>
                              </a:lnTo>
                              <a:lnTo>
                                <a:pt x="1396" y="296"/>
                              </a:lnTo>
                              <a:lnTo>
                                <a:pt x="1382" y="274"/>
                              </a:lnTo>
                              <a:lnTo>
                                <a:pt x="1382" y="243"/>
                              </a:lnTo>
                              <a:lnTo>
                                <a:pt x="1300" y="239"/>
                              </a:lnTo>
                              <a:lnTo>
                                <a:pt x="1276" y="261"/>
                              </a:lnTo>
                              <a:lnTo>
                                <a:pt x="1252" y="287"/>
                              </a:lnTo>
                              <a:lnTo>
                                <a:pt x="1233" y="309"/>
                              </a:lnTo>
                              <a:lnTo>
                                <a:pt x="1214" y="336"/>
                              </a:lnTo>
                              <a:lnTo>
                                <a:pt x="1200" y="358"/>
                              </a:lnTo>
                              <a:lnTo>
                                <a:pt x="1185" y="380"/>
                              </a:lnTo>
                              <a:lnTo>
                                <a:pt x="1171" y="406"/>
                              </a:lnTo>
                              <a:lnTo>
                                <a:pt x="1161" y="428"/>
                              </a:lnTo>
                              <a:lnTo>
                                <a:pt x="1176" y="336"/>
                              </a:lnTo>
                              <a:lnTo>
                                <a:pt x="1185" y="322"/>
                              </a:lnTo>
                              <a:lnTo>
                                <a:pt x="1195" y="314"/>
                              </a:lnTo>
                              <a:lnTo>
                                <a:pt x="1200" y="300"/>
                              </a:lnTo>
                              <a:lnTo>
                                <a:pt x="1204" y="287"/>
                              </a:lnTo>
                              <a:lnTo>
                                <a:pt x="1204" y="278"/>
                              </a:lnTo>
                              <a:lnTo>
                                <a:pt x="1204" y="265"/>
                              </a:lnTo>
                              <a:lnTo>
                                <a:pt x="1200" y="256"/>
                              </a:lnTo>
                              <a:lnTo>
                                <a:pt x="1195" y="243"/>
                              </a:lnTo>
                              <a:lnTo>
                                <a:pt x="1147" y="234"/>
                              </a:lnTo>
                              <a:lnTo>
                                <a:pt x="1094" y="239"/>
                              </a:lnTo>
                              <a:lnTo>
                                <a:pt x="1036" y="256"/>
                              </a:lnTo>
                              <a:lnTo>
                                <a:pt x="1046" y="287"/>
                              </a:lnTo>
                              <a:lnTo>
                                <a:pt x="1041" y="340"/>
                              </a:lnTo>
                              <a:lnTo>
                                <a:pt x="1065" y="362"/>
                              </a:lnTo>
                              <a:lnTo>
                                <a:pt x="1089" y="349"/>
                              </a:lnTo>
                              <a:lnTo>
                                <a:pt x="1046" y="495"/>
                              </a:lnTo>
                              <a:lnTo>
                                <a:pt x="936" y="543"/>
                              </a:lnTo>
                              <a:lnTo>
                                <a:pt x="921" y="543"/>
                              </a:lnTo>
                              <a:lnTo>
                                <a:pt x="907" y="543"/>
                              </a:lnTo>
                              <a:lnTo>
                                <a:pt x="893" y="543"/>
                              </a:lnTo>
                              <a:lnTo>
                                <a:pt x="878" y="539"/>
                              </a:lnTo>
                              <a:lnTo>
                                <a:pt x="869" y="539"/>
                              </a:lnTo>
                              <a:lnTo>
                                <a:pt x="859" y="530"/>
                              </a:lnTo>
                              <a:lnTo>
                                <a:pt x="849" y="521"/>
                              </a:lnTo>
                              <a:lnTo>
                                <a:pt x="845" y="504"/>
                              </a:lnTo>
                              <a:lnTo>
                                <a:pt x="845" y="473"/>
                              </a:lnTo>
                              <a:lnTo>
                                <a:pt x="859" y="473"/>
                              </a:lnTo>
                              <a:lnTo>
                                <a:pt x="873" y="473"/>
                              </a:lnTo>
                              <a:lnTo>
                                <a:pt x="888" y="473"/>
                              </a:lnTo>
                              <a:lnTo>
                                <a:pt x="897" y="473"/>
                              </a:lnTo>
                              <a:lnTo>
                                <a:pt x="912" y="473"/>
                              </a:lnTo>
                              <a:lnTo>
                                <a:pt x="921" y="468"/>
                              </a:lnTo>
                              <a:lnTo>
                                <a:pt x="931" y="464"/>
                              </a:lnTo>
                              <a:lnTo>
                                <a:pt x="940" y="459"/>
                              </a:lnTo>
                              <a:lnTo>
                                <a:pt x="984" y="389"/>
                              </a:lnTo>
                              <a:lnTo>
                                <a:pt x="979" y="269"/>
                              </a:lnTo>
                              <a:lnTo>
                                <a:pt x="955" y="225"/>
                              </a:lnTo>
                              <a:lnTo>
                                <a:pt x="926" y="230"/>
                              </a:lnTo>
                              <a:lnTo>
                                <a:pt x="897" y="234"/>
                              </a:lnTo>
                              <a:lnTo>
                                <a:pt x="873" y="243"/>
                              </a:lnTo>
                              <a:lnTo>
                                <a:pt x="854" y="252"/>
                              </a:lnTo>
                              <a:lnTo>
                                <a:pt x="830" y="265"/>
                              </a:lnTo>
                              <a:lnTo>
                                <a:pt x="811" y="278"/>
                              </a:lnTo>
                              <a:lnTo>
                                <a:pt x="787" y="292"/>
                              </a:lnTo>
                              <a:lnTo>
                                <a:pt x="768" y="305"/>
                              </a:lnTo>
                              <a:lnTo>
                                <a:pt x="763" y="353"/>
                              </a:lnTo>
                              <a:lnTo>
                                <a:pt x="753" y="367"/>
                              </a:lnTo>
                              <a:lnTo>
                                <a:pt x="749" y="384"/>
                              </a:lnTo>
                              <a:lnTo>
                                <a:pt x="744" y="398"/>
                              </a:lnTo>
                              <a:lnTo>
                                <a:pt x="739" y="411"/>
                              </a:lnTo>
                              <a:lnTo>
                                <a:pt x="739" y="424"/>
                              </a:lnTo>
                              <a:lnTo>
                                <a:pt x="739" y="433"/>
                              </a:lnTo>
                              <a:lnTo>
                                <a:pt x="734" y="446"/>
                              </a:lnTo>
                              <a:lnTo>
                                <a:pt x="734" y="459"/>
                              </a:lnTo>
                              <a:lnTo>
                                <a:pt x="657" y="534"/>
                              </a:lnTo>
                              <a:lnTo>
                                <a:pt x="648" y="512"/>
                              </a:lnTo>
                              <a:lnTo>
                                <a:pt x="643" y="481"/>
                              </a:lnTo>
                              <a:lnTo>
                                <a:pt x="648" y="446"/>
                              </a:lnTo>
                              <a:lnTo>
                                <a:pt x="653" y="406"/>
                              </a:lnTo>
                              <a:lnTo>
                                <a:pt x="667" y="367"/>
                              </a:lnTo>
                              <a:lnTo>
                                <a:pt x="686" y="322"/>
                              </a:lnTo>
                              <a:lnTo>
                                <a:pt x="705" y="278"/>
                              </a:lnTo>
                              <a:lnTo>
                                <a:pt x="729" y="234"/>
                              </a:lnTo>
                              <a:lnTo>
                                <a:pt x="648" y="168"/>
                              </a:lnTo>
                              <a:lnTo>
                                <a:pt x="600" y="177"/>
                              </a:lnTo>
                              <a:lnTo>
                                <a:pt x="470" y="433"/>
                              </a:lnTo>
                              <a:lnTo>
                                <a:pt x="475" y="402"/>
                              </a:lnTo>
                              <a:lnTo>
                                <a:pt x="485" y="367"/>
                              </a:lnTo>
                              <a:lnTo>
                                <a:pt x="490" y="336"/>
                              </a:lnTo>
                              <a:lnTo>
                                <a:pt x="499" y="305"/>
                              </a:lnTo>
                              <a:lnTo>
                                <a:pt x="504" y="274"/>
                              </a:lnTo>
                              <a:lnTo>
                                <a:pt x="514" y="243"/>
                              </a:lnTo>
                              <a:lnTo>
                                <a:pt x="518" y="208"/>
                              </a:lnTo>
                              <a:lnTo>
                                <a:pt x="528" y="177"/>
                              </a:lnTo>
                              <a:lnTo>
                                <a:pt x="523" y="141"/>
                              </a:lnTo>
                              <a:lnTo>
                                <a:pt x="389" y="172"/>
                              </a:lnTo>
                              <a:lnTo>
                                <a:pt x="389" y="190"/>
                              </a:lnTo>
                              <a:lnTo>
                                <a:pt x="370" y="221"/>
                              </a:lnTo>
                              <a:lnTo>
                                <a:pt x="350" y="247"/>
                              </a:lnTo>
                              <a:lnTo>
                                <a:pt x="336" y="274"/>
                              </a:lnTo>
                              <a:lnTo>
                                <a:pt x="322" y="305"/>
                              </a:lnTo>
                              <a:lnTo>
                                <a:pt x="312" y="331"/>
                              </a:lnTo>
                              <a:lnTo>
                                <a:pt x="298" y="353"/>
                              </a:lnTo>
                              <a:lnTo>
                                <a:pt x="288" y="380"/>
                              </a:lnTo>
                              <a:lnTo>
                                <a:pt x="283" y="406"/>
                              </a:lnTo>
                              <a:lnTo>
                                <a:pt x="279" y="177"/>
                              </a:lnTo>
                              <a:lnTo>
                                <a:pt x="274" y="172"/>
                              </a:lnTo>
                              <a:lnTo>
                                <a:pt x="269" y="164"/>
                              </a:lnTo>
                              <a:lnTo>
                                <a:pt x="269" y="159"/>
                              </a:lnTo>
                              <a:lnTo>
                                <a:pt x="264" y="150"/>
                              </a:lnTo>
                              <a:lnTo>
                                <a:pt x="259" y="146"/>
                              </a:lnTo>
                              <a:lnTo>
                                <a:pt x="255" y="141"/>
                              </a:lnTo>
                              <a:lnTo>
                                <a:pt x="250" y="133"/>
                              </a:lnTo>
                              <a:lnTo>
                                <a:pt x="240" y="128"/>
                              </a:lnTo>
                              <a:lnTo>
                                <a:pt x="221" y="133"/>
                              </a:lnTo>
                              <a:lnTo>
                                <a:pt x="207" y="137"/>
                              </a:lnTo>
                              <a:lnTo>
                                <a:pt x="187" y="146"/>
                              </a:lnTo>
                              <a:lnTo>
                                <a:pt x="168" y="155"/>
                              </a:lnTo>
                              <a:lnTo>
                                <a:pt x="149" y="164"/>
                              </a:lnTo>
                              <a:lnTo>
                                <a:pt x="135" y="177"/>
                              </a:lnTo>
                              <a:lnTo>
                                <a:pt x="115" y="190"/>
                              </a:lnTo>
                              <a:lnTo>
                                <a:pt x="96" y="208"/>
                              </a:lnTo>
                              <a:lnTo>
                                <a:pt x="82" y="19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6"/>
                      <wps:cNvSpPr>
                        <a:spLocks/>
                      </wps:cNvSpPr>
                      <wps:spPr bwMode="auto">
                        <a:xfrm>
                          <a:off x="1856" y="1104"/>
                          <a:ext cx="58" cy="128"/>
                        </a:xfrm>
                        <a:custGeom>
                          <a:avLst/>
                          <a:gdLst>
                            <a:gd name="T0" fmla="*/ 0 w 58"/>
                            <a:gd name="T1" fmla="*/ 128 h 128"/>
                            <a:gd name="T2" fmla="*/ 44 w 58"/>
                            <a:gd name="T3" fmla="*/ 89 h 128"/>
                            <a:gd name="T4" fmla="*/ 58 w 58"/>
                            <a:gd name="T5" fmla="*/ 0 h 128"/>
                            <a:gd name="T6" fmla="*/ 39 w 58"/>
                            <a:gd name="T7" fmla="*/ 14 h 128"/>
                            <a:gd name="T8" fmla="*/ 24 w 58"/>
                            <a:gd name="T9" fmla="*/ 62 h 128"/>
                            <a:gd name="T10" fmla="*/ 0 w 58"/>
                            <a:gd name="T11" fmla="*/ 102 h 128"/>
                            <a:gd name="T12" fmla="*/ 0 w 58"/>
                            <a:gd name="T13" fmla="*/ 128 h 12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8" h="128">
                              <a:moveTo>
                                <a:pt x="0" y="128"/>
                              </a:moveTo>
                              <a:lnTo>
                                <a:pt x="44" y="89"/>
                              </a:lnTo>
                              <a:lnTo>
                                <a:pt x="58" y="0"/>
                              </a:lnTo>
                              <a:lnTo>
                                <a:pt x="39" y="14"/>
                              </a:lnTo>
                              <a:lnTo>
                                <a:pt x="24" y="62"/>
                              </a:lnTo>
                              <a:lnTo>
                                <a:pt x="0" y="102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7"/>
                      <wps:cNvSpPr>
                        <a:spLocks/>
                      </wps:cNvSpPr>
                      <wps:spPr bwMode="auto">
                        <a:xfrm>
                          <a:off x="1856" y="1104"/>
                          <a:ext cx="58" cy="128"/>
                        </a:xfrm>
                        <a:custGeom>
                          <a:avLst/>
                          <a:gdLst>
                            <a:gd name="T0" fmla="*/ 0 w 58"/>
                            <a:gd name="T1" fmla="*/ 128 h 128"/>
                            <a:gd name="T2" fmla="*/ 44 w 58"/>
                            <a:gd name="T3" fmla="*/ 89 h 128"/>
                            <a:gd name="T4" fmla="*/ 58 w 58"/>
                            <a:gd name="T5" fmla="*/ 0 h 128"/>
                            <a:gd name="T6" fmla="*/ 39 w 58"/>
                            <a:gd name="T7" fmla="*/ 14 h 128"/>
                            <a:gd name="T8" fmla="*/ 24 w 58"/>
                            <a:gd name="T9" fmla="*/ 62 h 128"/>
                            <a:gd name="T10" fmla="*/ 0 w 58"/>
                            <a:gd name="T11" fmla="*/ 102 h 128"/>
                            <a:gd name="T12" fmla="*/ 0 w 58"/>
                            <a:gd name="T13" fmla="*/ 128 h 12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8" h="128">
                              <a:moveTo>
                                <a:pt x="0" y="128"/>
                              </a:moveTo>
                              <a:lnTo>
                                <a:pt x="44" y="89"/>
                              </a:lnTo>
                              <a:lnTo>
                                <a:pt x="58" y="0"/>
                              </a:lnTo>
                              <a:lnTo>
                                <a:pt x="39" y="14"/>
                              </a:lnTo>
                              <a:lnTo>
                                <a:pt x="24" y="62"/>
                              </a:lnTo>
                              <a:lnTo>
                                <a:pt x="0" y="102"/>
                              </a:lnTo>
                              <a:lnTo>
                                <a:pt x="0" y="128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"/>
                      <wps:cNvSpPr>
                        <a:spLocks/>
                      </wps:cNvSpPr>
                      <wps:spPr bwMode="auto">
                        <a:xfrm>
                          <a:off x="3017" y="1100"/>
                          <a:ext cx="58" cy="124"/>
                        </a:xfrm>
                        <a:custGeom>
                          <a:avLst/>
                          <a:gdLst>
                            <a:gd name="T0" fmla="*/ 0 w 58"/>
                            <a:gd name="T1" fmla="*/ 124 h 124"/>
                            <a:gd name="T2" fmla="*/ 43 w 58"/>
                            <a:gd name="T3" fmla="*/ 84 h 124"/>
                            <a:gd name="T4" fmla="*/ 58 w 58"/>
                            <a:gd name="T5" fmla="*/ 0 h 124"/>
                            <a:gd name="T6" fmla="*/ 39 w 58"/>
                            <a:gd name="T7" fmla="*/ 9 h 124"/>
                            <a:gd name="T8" fmla="*/ 24 w 58"/>
                            <a:gd name="T9" fmla="*/ 57 h 124"/>
                            <a:gd name="T10" fmla="*/ 0 w 58"/>
                            <a:gd name="T11" fmla="*/ 97 h 124"/>
                            <a:gd name="T12" fmla="*/ 0 w 58"/>
                            <a:gd name="T13" fmla="*/ 124 h 12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8" h="124">
                              <a:moveTo>
                                <a:pt x="0" y="124"/>
                              </a:moveTo>
                              <a:lnTo>
                                <a:pt x="43" y="84"/>
                              </a:lnTo>
                              <a:lnTo>
                                <a:pt x="58" y="0"/>
                              </a:lnTo>
                              <a:lnTo>
                                <a:pt x="39" y="9"/>
                              </a:lnTo>
                              <a:lnTo>
                                <a:pt x="24" y="57"/>
                              </a:lnTo>
                              <a:lnTo>
                                <a:pt x="0" y="97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9"/>
                      <wps:cNvSpPr>
                        <a:spLocks/>
                      </wps:cNvSpPr>
                      <wps:spPr bwMode="auto">
                        <a:xfrm>
                          <a:off x="3017" y="1100"/>
                          <a:ext cx="58" cy="124"/>
                        </a:xfrm>
                        <a:custGeom>
                          <a:avLst/>
                          <a:gdLst>
                            <a:gd name="T0" fmla="*/ 0 w 58"/>
                            <a:gd name="T1" fmla="*/ 124 h 124"/>
                            <a:gd name="T2" fmla="*/ 43 w 58"/>
                            <a:gd name="T3" fmla="*/ 84 h 124"/>
                            <a:gd name="T4" fmla="*/ 58 w 58"/>
                            <a:gd name="T5" fmla="*/ 0 h 124"/>
                            <a:gd name="T6" fmla="*/ 39 w 58"/>
                            <a:gd name="T7" fmla="*/ 9 h 124"/>
                            <a:gd name="T8" fmla="*/ 24 w 58"/>
                            <a:gd name="T9" fmla="*/ 57 h 124"/>
                            <a:gd name="T10" fmla="*/ 0 w 58"/>
                            <a:gd name="T11" fmla="*/ 97 h 124"/>
                            <a:gd name="T12" fmla="*/ 0 w 58"/>
                            <a:gd name="T13" fmla="*/ 124 h 12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8" h="124">
                              <a:moveTo>
                                <a:pt x="0" y="124"/>
                              </a:moveTo>
                              <a:lnTo>
                                <a:pt x="43" y="84"/>
                              </a:lnTo>
                              <a:lnTo>
                                <a:pt x="58" y="0"/>
                              </a:lnTo>
                              <a:lnTo>
                                <a:pt x="39" y="9"/>
                              </a:lnTo>
                              <a:lnTo>
                                <a:pt x="24" y="57"/>
                              </a:lnTo>
                              <a:lnTo>
                                <a:pt x="0" y="97"/>
                              </a:lnTo>
                              <a:lnTo>
                                <a:pt x="0" y="124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0"/>
                      <wps:cNvSpPr>
                        <a:spLocks/>
                      </wps:cNvSpPr>
                      <wps:spPr bwMode="auto">
                        <a:xfrm>
                          <a:off x="2600" y="1140"/>
                          <a:ext cx="101" cy="181"/>
                        </a:xfrm>
                        <a:custGeom>
                          <a:avLst/>
                          <a:gdLst>
                            <a:gd name="T0" fmla="*/ 101 w 101"/>
                            <a:gd name="T1" fmla="*/ 0 h 181"/>
                            <a:gd name="T2" fmla="*/ 67 w 101"/>
                            <a:gd name="T3" fmla="*/ 39 h 181"/>
                            <a:gd name="T4" fmla="*/ 0 w 101"/>
                            <a:gd name="T5" fmla="*/ 176 h 181"/>
                            <a:gd name="T6" fmla="*/ 38 w 101"/>
                            <a:gd name="T7" fmla="*/ 181 h 181"/>
                            <a:gd name="T8" fmla="*/ 77 w 101"/>
                            <a:gd name="T9" fmla="*/ 137 h 181"/>
                            <a:gd name="T10" fmla="*/ 91 w 101"/>
                            <a:gd name="T11" fmla="*/ 44 h 181"/>
                            <a:gd name="T12" fmla="*/ 101 w 101"/>
                            <a:gd name="T13" fmla="*/ 0 h 18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01" h="181">
                              <a:moveTo>
                                <a:pt x="101" y="0"/>
                              </a:moveTo>
                              <a:lnTo>
                                <a:pt x="67" y="39"/>
                              </a:lnTo>
                              <a:lnTo>
                                <a:pt x="0" y="176"/>
                              </a:lnTo>
                              <a:lnTo>
                                <a:pt x="38" y="181"/>
                              </a:lnTo>
                              <a:lnTo>
                                <a:pt x="77" y="137"/>
                              </a:lnTo>
                              <a:lnTo>
                                <a:pt x="91" y="44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1"/>
                      <wps:cNvSpPr>
                        <a:spLocks/>
                      </wps:cNvSpPr>
                      <wps:spPr bwMode="auto">
                        <a:xfrm>
                          <a:off x="2600" y="1140"/>
                          <a:ext cx="101" cy="181"/>
                        </a:xfrm>
                        <a:custGeom>
                          <a:avLst/>
                          <a:gdLst>
                            <a:gd name="T0" fmla="*/ 101 w 101"/>
                            <a:gd name="T1" fmla="*/ 0 h 181"/>
                            <a:gd name="T2" fmla="*/ 67 w 101"/>
                            <a:gd name="T3" fmla="*/ 39 h 181"/>
                            <a:gd name="T4" fmla="*/ 0 w 101"/>
                            <a:gd name="T5" fmla="*/ 176 h 181"/>
                            <a:gd name="T6" fmla="*/ 38 w 101"/>
                            <a:gd name="T7" fmla="*/ 181 h 181"/>
                            <a:gd name="T8" fmla="*/ 77 w 101"/>
                            <a:gd name="T9" fmla="*/ 137 h 181"/>
                            <a:gd name="T10" fmla="*/ 91 w 101"/>
                            <a:gd name="T11" fmla="*/ 44 h 181"/>
                            <a:gd name="T12" fmla="*/ 101 w 101"/>
                            <a:gd name="T13" fmla="*/ 0 h 18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01" h="181">
                              <a:moveTo>
                                <a:pt x="101" y="0"/>
                              </a:moveTo>
                              <a:lnTo>
                                <a:pt x="67" y="39"/>
                              </a:lnTo>
                              <a:lnTo>
                                <a:pt x="0" y="176"/>
                              </a:lnTo>
                              <a:lnTo>
                                <a:pt x="38" y="181"/>
                              </a:lnTo>
                              <a:lnTo>
                                <a:pt x="77" y="137"/>
                              </a:lnTo>
                              <a:lnTo>
                                <a:pt x="91" y="44"/>
                              </a:ln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2"/>
                      <wps:cNvSpPr>
                        <a:spLocks/>
                      </wps:cNvSpPr>
                      <wps:spPr bwMode="auto">
                        <a:xfrm>
                          <a:off x="3300" y="968"/>
                          <a:ext cx="77" cy="238"/>
                        </a:xfrm>
                        <a:custGeom>
                          <a:avLst/>
                          <a:gdLst>
                            <a:gd name="T0" fmla="*/ 0 w 77"/>
                            <a:gd name="T1" fmla="*/ 238 h 238"/>
                            <a:gd name="T2" fmla="*/ 63 w 77"/>
                            <a:gd name="T3" fmla="*/ 141 h 238"/>
                            <a:gd name="T4" fmla="*/ 77 w 77"/>
                            <a:gd name="T5" fmla="*/ 0 h 238"/>
                            <a:gd name="T6" fmla="*/ 39 w 77"/>
                            <a:gd name="T7" fmla="*/ 101 h 238"/>
                            <a:gd name="T8" fmla="*/ 10 w 77"/>
                            <a:gd name="T9" fmla="*/ 145 h 238"/>
                            <a:gd name="T10" fmla="*/ 0 w 77"/>
                            <a:gd name="T11" fmla="*/ 238 h 238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77" h="238">
                              <a:moveTo>
                                <a:pt x="0" y="238"/>
                              </a:moveTo>
                              <a:lnTo>
                                <a:pt x="63" y="141"/>
                              </a:lnTo>
                              <a:lnTo>
                                <a:pt x="77" y="0"/>
                              </a:lnTo>
                              <a:lnTo>
                                <a:pt x="39" y="101"/>
                              </a:lnTo>
                              <a:lnTo>
                                <a:pt x="10" y="145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3"/>
                      <wps:cNvSpPr>
                        <a:spLocks/>
                      </wps:cNvSpPr>
                      <wps:spPr bwMode="auto">
                        <a:xfrm>
                          <a:off x="3300" y="968"/>
                          <a:ext cx="77" cy="238"/>
                        </a:xfrm>
                        <a:custGeom>
                          <a:avLst/>
                          <a:gdLst>
                            <a:gd name="T0" fmla="*/ 0 w 77"/>
                            <a:gd name="T1" fmla="*/ 238 h 238"/>
                            <a:gd name="T2" fmla="*/ 63 w 77"/>
                            <a:gd name="T3" fmla="*/ 141 h 238"/>
                            <a:gd name="T4" fmla="*/ 77 w 77"/>
                            <a:gd name="T5" fmla="*/ 0 h 238"/>
                            <a:gd name="T6" fmla="*/ 39 w 77"/>
                            <a:gd name="T7" fmla="*/ 101 h 238"/>
                            <a:gd name="T8" fmla="*/ 10 w 77"/>
                            <a:gd name="T9" fmla="*/ 145 h 238"/>
                            <a:gd name="T10" fmla="*/ 0 w 77"/>
                            <a:gd name="T11" fmla="*/ 238 h 238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77" h="238">
                              <a:moveTo>
                                <a:pt x="0" y="238"/>
                              </a:moveTo>
                              <a:lnTo>
                                <a:pt x="63" y="141"/>
                              </a:lnTo>
                              <a:lnTo>
                                <a:pt x="77" y="0"/>
                              </a:lnTo>
                              <a:lnTo>
                                <a:pt x="39" y="101"/>
                              </a:lnTo>
                              <a:lnTo>
                                <a:pt x="10" y="145"/>
                              </a:lnTo>
                              <a:lnTo>
                                <a:pt x="0" y="238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14"/>
                      <wps:cNvSpPr>
                        <a:spLocks noChangeArrowheads="1"/>
                      </wps:cNvSpPr>
                      <wps:spPr bwMode="auto">
                        <a:xfrm>
                          <a:off x="1611" y="722"/>
                          <a:ext cx="942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88D46" w14:textId="77777777" w:rsidR="009D7CB8" w:rsidRDefault="009D7CB8" w:rsidP="005E74B7">
                            <w:pPr>
                              <w:pStyle w:val="Ttulo1"/>
                            </w:pPr>
                            <w:r>
                              <w:t>COLÉGIO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4" name="Rectangle 15"/>
                      <wps:cNvSpPr>
                        <a:spLocks noChangeArrowheads="1"/>
                      </wps:cNvSpPr>
                      <wps:spPr bwMode="auto">
                        <a:xfrm>
                          <a:off x="2842" y="1517"/>
                          <a:ext cx="603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CEFC6" w14:textId="77777777" w:rsidR="009D7CB8" w:rsidRDefault="009D7CB8" w:rsidP="005E74B7">
                            <w:pPr>
                              <w:pStyle w:val="Ttulo1"/>
                            </w:pPr>
                            <w:r>
                              <w:t>VILAS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338C44E" id="Group 3" o:spid="_x0000_s1030" style="position:absolute;left:0;text-align:left;margin-left:0;margin-top:9.75pt;width:100.95pt;height:44.1pt;z-index:251649024" coordorigin="1007,722" coordsize="2485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">
              <v:shape id="Freeform 4" o:spid="_x0000_s1031" style="position:absolute;left:1007;top:804;width:2485;height:667;visibility:visible;mso-wrap-style:square;v-text-anchor:top" coordsize="2485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" path="m82,190l10,234,,336r39,4l187,225r5,93l149,495r5,13l120,583r5,13l207,667r28,-22l245,609r10,-30l264,548r15,-31l293,486r19,-31l336,420r19,-31l350,618r10,5l370,623r9,4l389,632r9,8l408,645r10,4l427,658r19,-13l451,618r10,-31l475,556r15,-30l504,495r19,-31l542,428r24,-30l557,596r38,27l667,614,749,504r4,57l854,623r197,-89l1065,574r53,22l1142,587r10,-26l1161,534r15,-26l1185,481r15,-22l1219,433r19,-22l1262,389r,150l1310,605r153,-75l1463,561r77,53l1564,614r19,-5l1607,605r19,-9l1646,583r24,-13l1689,552r24,-18l1713,539r,4l1718,548r,4l1722,556r5,9l1732,570r5,4l1780,570r48,l1881,543r33,62l1972,627r48,l2034,614r19,-9l2073,596r19,-9l2111,579r19,-5l2149,565r19,-4l2226,649r72,5l2485,570r-10,-62l2437,517r-24,22l2389,561r-62,18l2317,570r-5,-9l2312,552r-4,-9l2308,530r,-9l2308,512r4,-13l2394,446r72,-216l2442,35,2404,r-72,l2317,13r-9,18l2293,49r-9,17l2274,84r-10,18l2255,119r-10,18l2245,141r,5l2240,150r,5l2236,159r,5l2236,190r-5,22l2221,230r-5,22l2207,265r-10,18l2188,300r-10,18l2183,415r-15,13l2159,512r-115,36l2015,548r-19,-22l2005,481r15,l2039,481r19,-4l2077,473r15,-9l2111,455r19,-9l2149,437r10,-181l2154,243r-10,-9l2130,225r-9,-4l2106,221r-19,l2068,225r-24,5l1924,296r-15,35l1909,362r-38,111l1876,490r-91,22l1770,486r10,-49l1790,393r9,-48l1809,300r14,-48l1842,203r15,-44l1881,111r,-9l1885,88r5,-13l1895,62r5,-13l1905,35r,-13l1900,9r-19,l1861,13r-19,5l1828,22r-19,9l1790,40r-20,9l1751,66r-5,27l1766,111r-5,26l1746,155r-9,17l1732,190r-5,13l1722,217r,13l1718,247r-5,14l1650,230r-43,13l1574,265r-34,22l1511,318r-19,31l1473,393r-14,49l1454,499r-82,31l1343,517r10,-142l1396,296r-14,-22l1382,243r-82,-4l1276,261r-24,26l1233,309r-19,27l1200,358r-15,22l1171,406r-10,22l1176,336r9,-14l1195,314r5,-14l1204,287r,-9l1204,265r-4,-9l1195,243r-48,-9l1094,239r-58,17l1046,287r-5,53l1065,362r24,-13l1046,495,936,543r-15,l907,543r-14,l878,539r-9,l859,530r-10,-9l845,504r,-31l859,473r14,l888,473r9,l912,473r9,-5l931,464r9,-5l984,389,979,269,955,225r-29,5l897,234r-24,9l854,252r-24,13l811,278r-24,14l768,305r-5,48l753,367r-4,17l744,398r-5,13l739,424r,9l734,446r,13l657,534r-9,-22l643,481r5,-35l653,406r14,-39l686,322r19,-44l729,234,648,168r-48,9l470,433r5,-31l485,367r5,-31l499,305r5,-31l514,243r4,-35l528,177r-5,-36l389,172r,18l370,221r-20,26l336,274r-14,31l312,331r-14,22l288,380r-5,26l279,177r-5,-5l269,164r,-5l264,150r-5,-4l255,141r-5,-8l240,128r-19,5l207,137r-20,9l168,155r-19,9l135,177r-20,13l96,208,82,190xe" fillcolor="black" stroked="f">
                <v:path arrowok="t" o:connecttype="custom" o:connectlocs="192,318;235,645;312,455;379,627;446,645;523,464;749,504;1142,587;1219,433;1463,561;1646,583;1718,548;1780,570;2034,614;2149,565;2437,517;2312,552;2394,446;2308,31;2245,137;2236,159;2216,252;2168,428;2020,481;2130,446;2121,221;1909,331;1780,437;1857,159;1900,49;1842,18;1746,93;1727,203;1607,243;1459,442;1382,274;1214,336;1185,322;1200,256;1041,340;907,543;845,504;912,473;955,225;811,278;744,398;657,534;686,322;475,402;518,208;350,247;283,406;259,146;187,146;82,190" o:connectangles="0,0,0,0,0,0,0,0,0,0,0,0,0,0,0,0,0,0,0,0,0,0,0,0,0,0,0,0,0,0,0,0,0,0,0,0,0,0,0,0,0,0,0,0,0,0,0,0,0,0,0,0,0,0,0"/>
              </v:shape>
              <v:shape id="Freeform 5" o:spid="_x0000_s1032" style="position:absolute;left:1007;top:804;width:2485;height:667;visibility:visible;mso-wrap-style:square;v-text-anchor:top" coordsize="2485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" path="m82,190l10,234,,336r39,4l187,225r5,93l149,495r5,13l120,583r5,13l207,667r28,-22l245,609r10,-30l264,548r15,-31l293,486r19,-31l336,420r19,-31l350,618r10,5l370,623r9,4l389,632r9,8l408,645r10,4l427,658r19,-13l451,618r10,-31l475,556r15,-30l504,495r19,-31l542,428r24,-30l557,596r38,27l667,614,749,504r4,57l854,623r197,-89l1065,574r53,22l1142,587r10,-26l1161,534r15,-26l1185,481r15,-22l1219,433r19,-22l1262,389r,150l1310,605r153,-75l1463,561r77,53l1564,614r19,-5l1607,605r19,-9l1646,583r24,-13l1689,552r24,-18l1713,539r,4l1718,548r,4l1722,556r5,9l1732,570r5,4l1780,570r48,l1881,543r33,62l1972,627r48,l2034,614r19,-9l2073,596r19,-9l2111,579r19,-5l2149,565r19,-4l2226,649r72,5l2485,570r-10,-62l2437,517r-24,22l2389,561r-62,18l2317,570r-5,-9l2312,552r-4,-9l2308,530r,-9l2308,512r4,-13l2394,446r72,-216l2442,35,2404,r-72,l2317,13r-9,18l2293,49r-9,17l2274,84r-10,18l2255,119r-10,18l2245,141r,5l2240,150r,5l2236,159r,5l2236,190r-5,22l2221,230r-5,22l2207,265r-10,18l2188,300r-10,18l2183,415r-15,13l2159,512r-115,36l2015,548r-19,-22l2005,481r15,l2039,481r19,-4l2077,473r15,-9l2111,455r19,-9l2149,437r10,-181l2154,243r-10,-9l2130,225r-9,-4l2106,221r-19,l2068,225r-24,5l1924,296r-15,35l1909,362r-38,111l1876,490r-91,22l1770,486r10,-49l1790,393r9,-48l1809,300r14,-48l1842,203r15,-44l1881,111r,-9l1885,88r5,-13l1895,62r5,-13l1905,35r,-13l1900,9r-19,l1861,13r-19,5l1828,22r-19,9l1790,40r-20,9l1751,66r-5,27l1766,111r-5,26l1746,155r-9,17l1732,190r-5,13l1722,217r,13l1718,247r-5,14l1650,230r-43,13l1574,265r-34,22l1511,318r-19,31l1473,393r-14,49l1454,499r-82,31l1343,517r10,-142l1396,296r-14,-22l1382,243r-82,-4l1276,261r-24,26l1233,309r-19,27l1200,358r-15,22l1171,406r-10,22l1176,336r9,-14l1195,314r5,-14l1204,287r,-9l1204,265r-4,-9l1195,243r-48,-9l1094,239r-58,17l1046,287r-5,53l1065,362r24,-13l1046,495,936,543r-15,l907,543r-14,l878,539r-9,l859,530r-10,-9l845,504r,-31l859,473r14,l888,473r9,l912,473r9,-5l931,464r9,-5l984,389,979,269,955,225r-29,5l897,234r-24,9l854,252r-24,13l811,278r-24,14l768,305r-5,48l753,367r-4,17l744,398r-5,13l739,424r,9l734,446r,13l657,534r-9,-22l643,481r5,-35l653,406r14,-39l686,322r19,-44l729,234,648,168r-48,9l470,433r5,-31l485,367r5,-31l499,305r5,-31l514,243r4,-35l528,177r-5,-36l389,172r,18l370,221r-20,26l336,274r-14,31l312,331r-14,22l288,380r-5,26l279,177r-5,-5l269,164r,-5l264,150r-5,-4l255,141r-5,-8l240,128r-19,5l207,137r-20,9l168,155r-19,9l135,177r-20,13l96,208,82,190e" filled="f" strokeweight="0">
                <v:path arrowok="t" o:connecttype="custom" o:connectlocs="192,318;235,645;312,455;379,627;446,645;523,464;749,504;1142,587;1219,433;1463,561;1646,583;1718,548;1780,570;2034,614;2149,565;2437,517;2312,552;2394,446;2308,31;2245,137;2236,164;2197,283;2044,548;2058,477;2159,256;2087,221;1871,473;1799,345;1881,102;1905,22;1809,31;1761,137;1722,230;1540,287;1372,530;1300,239;1185,380;1200,300;1147,234;1089,349;878,539;859,473;931,464;897,234;768,305;739,424;643,481;729,234;490,336;523,141;322,305;274,172;250,133;149,164" o:connectangles="0,0,0,0,0,0,0,0,0,0,0,0,0,0,0,0,0,0,0,0,0,0,0,0,0,0,0,0,0,0,0,0,0,0,0,0,0,0,0,0,0,0,0,0,0,0,0,0,0,0,0,0,0,0"/>
              </v:shape>
              <v:shape id="Freeform 6" o:spid="_x0000_s1033" style="position:absolute;left:1856;top:1104;width:58;height:128;visibility:visible;mso-wrap-style:square;v-text-anchor:top" coordsize="5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" path="m,128l44,89,58,,39,14,24,62,,102r,26xe" fillcolor="#ccc" stroked="f">
                <v:path arrowok="t" o:connecttype="custom" o:connectlocs="0,128;44,89;58,0;39,14;24,62;0,102;0,128" o:connectangles="0,0,0,0,0,0,0"/>
              </v:shape>
              <v:shape id="Freeform 7" o:spid="_x0000_s1034" style="position:absolute;left:1856;top:1104;width:58;height:128;visibility:visible;mso-wrap-style:square;v-text-anchor:top" coordsize="5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" path="m,128l44,89,58,,39,14,24,62,,102r,26e" filled="f" strokecolor="#ccc" strokeweight="0">
                <v:path arrowok="t" o:connecttype="custom" o:connectlocs="0,128;44,89;58,0;39,14;24,62;0,102;0,128" o:connectangles="0,0,0,0,0,0,0"/>
              </v:shape>
              <v:shape id="Freeform 8" o:spid="_x0000_s1035" style="position:absolute;left:3017;top:1100;width:58;height:124;visibility:visible;mso-wrap-style:square;v-text-anchor:top" coordsize="5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" path="m,124l43,84,58,,39,9,24,57,,97r,27xe" fillcolor="#ccc" stroked="f">
                <v:path arrowok="t" o:connecttype="custom" o:connectlocs="0,124;43,84;58,0;39,9;24,57;0,97;0,124" o:connectangles="0,0,0,0,0,0,0"/>
              </v:shape>
              <v:shape id="Freeform 9" o:spid="_x0000_s1036" style="position:absolute;left:3017;top:1100;width:58;height:124;visibility:visible;mso-wrap-style:square;v-text-anchor:top" coordsize="5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" path="m,124l43,84,58,,39,9,24,57,,97r,27e" filled="f" strokecolor="#ccc" strokeweight="0">
                <v:path arrowok="t" o:connecttype="custom" o:connectlocs="0,124;43,84;58,0;39,9;24,57;0,97;0,124" o:connectangles="0,0,0,0,0,0,0"/>
              </v:shape>
              <v:shape id="Freeform 10" o:spid="_x0000_s1037" style="position:absolute;left:2600;top:1140;width:101;height:181;visibility:visible;mso-wrap-style:square;v-text-anchor:top" coordsize="10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" path="m101,l67,39,,176r38,5l77,137,91,44,101,xe" fillcolor="#ccc" stroked="f">
                <v:path arrowok="t" o:connecttype="custom" o:connectlocs="101,0;67,39;0,176;38,181;77,137;91,44;101,0" o:connectangles="0,0,0,0,0,0,0"/>
              </v:shape>
              <v:shape id="Freeform 11" o:spid="_x0000_s1038" style="position:absolute;left:2600;top:1140;width:101;height:181;visibility:visible;mso-wrap-style:square;v-text-anchor:top" coordsize="10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" path="m101,l67,39,,176r38,5l77,137,91,44,101,e" filled="f" strokecolor="#ccc" strokeweight="0">
                <v:path arrowok="t" o:connecttype="custom" o:connectlocs="101,0;67,39;0,176;38,181;77,137;91,44;101,0" o:connectangles="0,0,0,0,0,0,0"/>
              </v:shape>
              <v:shape id="Freeform 12" o:spid="_x0000_s1039" style="position:absolute;left:3300;top:968;width:77;height:238;visibility:visible;mso-wrap-style:square;v-text-anchor:top" coordsize="7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" path="m,238l63,141,77,,39,101,10,145,,238xe" fillcolor="#ccc" stroked="f">
                <v:path arrowok="t" o:connecttype="custom" o:connectlocs="0,238;63,141;77,0;39,101;10,145;0,238" o:connectangles="0,0,0,0,0,0"/>
              </v:shape>
              <v:shape id="Freeform 13" o:spid="_x0000_s1040" style="position:absolute;left:3300;top:968;width:77;height:238;visibility:visible;mso-wrap-style:square;v-text-anchor:top" coordsize="7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" path="m,238l63,141,77,,39,101,10,145,,238e" filled="f" strokecolor="#ccc" strokeweight="0">
                <v:path arrowok="t" o:connecttype="custom" o:connectlocs="0,238;63,141;77,0;39,101;10,145;0,238" o:connectangles="0,0,0,0,0,0"/>
              </v:shape>
              <v:rect id="Rectangle 14" o:spid="_x0000_s1041" style="position:absolute;left:1611;top:722;width:942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<v:textbox style="mso-fit-shape-to-text:t" inset="0,0,0,0">
                  <w:txbxContent>
                    <w:p w14:paraId="0D288D46" w14:textId="77777777" w:rsidR="009D7CB8" w:rsidRDefault="009D7CB8" w:rsidP="005E74B7">
                      <w:pPr>
                        <w:pStyle w:val="Ttulo1"/>
                      </w:pPr>
                      <w:r>
                        <w:t>COLÉGIO</w:t>
                      </w:r>
                    </w:p>
                  </w:txbxContent>
                </v:textbox>
              </v:rect>
              <v:rect id="Rectangle 15" o:spid="_x0000_s1042" style="position:absolute;left:2842;top:1517;width:603;height: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<v:textbox style="mso-fit-shape-to-text:t" inset="0,0,0,0">
                  <w:txbxContent>
                    <w:p w14:paraId="59DCEFC6" w14:textId="77777777" w:rsidR="009D7CB8" w:rsidRDefault="009D7CB8" w:rsidP="005E74B7">
                      <w:pPr>
                        <w:pStyle w:val="Ttulo1"/>
                      </w:pPr>
                      <w:r>
                        <w:t>VILAS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0" allowOverlap="1" wp14:anchorId="14DC2938" wp14:editId="5D260A61">
              <wp:simplePos x="0" y="0"/>
              <wp:positionH relativeFrom="column">
                <wp:posOffset>-662305</wp:posOffset>
              </wp:positionH>
              <wp:positionV relativeFrom="paragraph">
                <wp:posOffset>979170</wp:posOffset>
              </wp:positionV>
              <wp:extent cx="19050" cy="5715"/>
              <wp:effectExtent l="0" t="0" r="0" b="0"/>
              <wp:wrapNone/>
              <wp:docPr id="2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" cy="57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03CD868" id="Rectangle 16" o:spid="_x0000_s1026" style="position:absolute;margin-left:-52.15pt;margin-top:77.1pt;width:1.5pt;height: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0CdAIAAPk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" o:allowincell="f" fillcolor="black" stroked="f"/>
          </w:pict>
        </mc:Fallback>
      </mc:AlternateContent>
    </w:r>
    <w:r w:rsidR="00453689">
      <w:t>LINGUA ESTRANGEIRA MODERNA – ESPANHOL</w:t>
    </w:r>
  </w:p>
  <w:p w14:paraId="6CE2B686" w14:textId="77777777" w:rsidR="00453689" w:rsidRDefault="00453689" w:rsidP="00453689">
    <w:pPr>
      <w:pStyle w:val="Cabealho"/>
      <w:tabs>
        <w:tab w:val="clear" w:pos="4419"/>
        <w:tab w:val="clear" w:pos="8838"/>
        <w:tab w:val="left" w:pos="5806"/>
      </w:tabs>
      <w:ind w:right="360"/>
      <w:jc w:val="center"/>
    </w:pPr>
    <w:r>
      <w:t xml:space="preserve">Ficha de Orientação Teórica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60CB6" w14:textId="582A5316" w:rsidR="009D7CB8" w:rsidRDefault="009D7CB8" w:rsidP="00B807EA">
    <w:pPr>
      <w:pStyle w:val="Cabealho"/>
      <w:framePr w:wrap="around" w:vAnchor="text" w:hAnchor="page" w:x="10741" w:y="46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3B12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9725A2B" w14:textId="77777777" w:rsidR="009D7CB8" w:rsidRDefault="00DF4A09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6F90F4CE" wp14:editId="270C7DB8">
              <wp:simplePos x="0" y="0"/>
              <wp:positionH relativeFrom="column">
                <wp:posOffset>-31115</wp:posOffset>
              </wp:positionH>
              <wp:positionV relativeFrom="paragraph">
                <wp:posOffset>189865</wp:posOffset>
              </wp:positionV>
              <wp:extent cx="6660515" cy="342900"/>
              <wp:effectExtent l="0" t="0" r="26035" b="19050"/>
              <wp:wrapNone/>
              <wp:docPr id="1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0515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F80145C" id="Rectangle 19" o:spid="_x0000_s1026" style="position:absolute;margin-left:-2.45pt;margin-top:14.95pt;width:524.45pt;height:27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ciegIAAP0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253FD17D" wp14:editId="1C54737E">
              <wp:simplePos x="0" y="0"/>
              <wp:positionH relativeFrom="column">
                <wp:posOffset>6534150</wp:posOffset>
              </wp:positionH>
              <wp:positionV relativeFrom="paragraph">
                <wp:posOffset>90170</wp:posOffset>
              </wp:positionV>
              <wp:extent cx="114300" cy="457200"/>
              <wp:effectExtent l="0" t="0" r="0" b="0"/>
              <wp:wrapNone/>
              <wp:docPr id="1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44CDA" w14:textId="77777777" w:rsidR="009D7CB8" w:rsidRDefault="009D7CB8" w:rsidP="00A348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53FD17D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514.5pt;margin-top:7.1pt;width:9pt;height:36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" stroked="f">
              <v:textbox>
                <w:txbxContent>
                  <w:p w14:paraId="13A44CDA" w14:textId="77777777" w:rsidR="009D7CB8" w:rsidRDefault="009D7CB8" w:rsidP="00A348F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6EDF5C66" wp14:editId="09E894AB">
              <wp:simplePos x="0" y="0"/>
              <wp:positionH relativeFrom="column">
                <wp:posOffset>6143625</wp:posOffset>
              </wp:positionH>
              <wp:positionV relativeFrom="paragraph">
                <wp:posOffset>227965</wp:posOffset>
              </wp:positionV>
              <wp:extent cx="342900" cy="259080"/>
              <wp:effectExtent l="0" t="0" r="19050" b="26670"/>
              <wp:wrapNone/>
              <wp:docPr id="1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590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48BB4D2" w14:textId="77777777" w:rsidR="009D7CB8" w:rsidRDefault="009D7CB8" w:rsidP="00A348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EDF5C66" id="Text Box 21" o:spid="_x0000_s1045" type="#_x0000_t202" style="position:absolute;margin-left:483.75pt;margin-top:17.95pt;width:27pt;height:20.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3QphQIAABcFAAAOAAAAZHJzL2Uyb0RvYy54bWysVNuO2yAQfa/Uf0C8Z31ZJ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" filled="f">
              <v:textbox>
                <w:txbxContent>
                  <w:p w14:paraId="248BB4D2" w14:textId="77777777" w:rsidR="009D7CB8" w:rsidRDefault="009D7CB8" w:rsidP="00A348F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3A9C0EE8" wp14:editId="0FF4A942">
              <wp:simplePos x="0" y="0"/>
              <wp:positionH relativeFrom="column">
                <wp:posOffset>-117475</wp:posOffset>
              </wp:positionH>
              <wp:positionV relativeFrom="paragraph">
                <wp:posOffset>113665</wp:posOffset>
              </wp:positionV>
              <wp:extent cx="114300" cy="457200"/>
              <wp:effectExtent l="0" t="0" r="0" b="0"/>
              <wp:wrapNone/>
              <wp:docPr id="1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0326B" w14:textId="77777777" w:rsidR="009D7CB8" w:rsidRDefault="009D7CB8" w:rsidP="00A348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A9C0EE8" id="Text Box 22" o:spid="_x0000_s1046" type="#_x0000_t202" style="position:absolute;margin-left:-9.25pt;margin-top:8.95pt;width:9pt;height:3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QZggIAABc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" stroked="f">
              <v:textbox>
                <w:txbxContent>
                  <w:p w14:paraId="2BB0326B" w14:textId="77777777" w:rsidR="009D7CB8" w:rsidRDefault="009D7CB8" w:rsidP="00A348F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597824" behindDoc="0" locked="0" layoutInCell="1" allowOverlap="1" wp14:anchorId="380E0DB0" wp14:editId="0E2FE212">
              <wp:simplePos x="0" y="0"/>
              <wp:positionH relativeFrom="column">
                <wp:posOffset>31115</wp:posOffset>
              </wp:positionH>
              <wp:positionV relativeFrom="paragraph">
                <wp:posOffset>189230</wp:posOffset>
              </wp:positionV>
              <wp:extent cx="969645" cy="381635"/>
              <wp:effectExtent l="0" t="0" r="20955" b="18415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9645" cy="381635"/>
                        <a:chOff x="1218" y="658"/>
                        <a:chExt cx="1527" cy="601"/>
                      </a:xfrm>
                    </wpg:grpSpPr>
                    <wps:wsp>
                      <wps:cNvPr id="8" name="Freeform 24"/>
                      <wps:cNvSpPr>
                        <a:spLocks/>
                      </wps:cNvSpPr>
                      <wps:spPr bwMode="auto">
                        <a:xfrm>
                          <a:off x="1218" y="658"/>
                          <a:ext cx="1527" cy="434"/>
                        </a:xfrm>
                        <a:custGeom>
                          <a:avLst/>
                          <a:gdLst>
                            <a:gd name="T0" fmla="*/ 192 w 2480"/>
                            <a:gd name="T1" fmla="*/ 324 h 671"/>
                            <a:gd name="T2" fmla="*/ 235 w 2480"/>
                            <a:gd name="T3" fmla="*/ 649 h 671"/>
                            <a:gd name="T4" fmla="*/ 312 w 2480"/>
                            <a:gd name="T5" fmla="*/ 458 h 671"/>
                            <a:gd name="T6" fmla="*/ 379 w 2480"/>
                            <a:gd name="T7" fmla="*/ 631 h 671"/>
                            <a:gd name="T8" fmla="*/ 446 w 2480"/>
                            <a:gd name="T9" fmla="*/ 654 h 671"/>
                            <a:gd name="T10" fmla="*/ 523 w 2480"/>
                            <a:gd name="T11" fmla="*/ 467 h 671"/>
                            <a:gd name="T12" fmla="*/ 748 w 2480"/>
                            <a:gd name="T13" fmla="*/ 507 h 671"/>
                            <a:gd name="T14" fmla="*/ 1142 w 2480"/>
                            <a:gd name="T15" fmla="*/ 591 h 671"/>
                            <a:gd name="T16" fmla="*/ 1218 w 2480"/>
                            <a:gd name="T17" fmla="*/ 436 h 671"/>
                            <a:gd name="T18" fmla="*/ 1463 w 2480"/>
                            <a:gd name="T19" fmla="*/ 565 h 671"/>
                            <a:gd name="T20" fmla="*/ 1645 w 2480"/>
                            <a:gd name="T21" fmla="*/ 587 h 671"/>
                            <a:gd name="T22" fmla="*/ 1713 w 2480"/>
                            <a:gd name="T23" fmla="*/ 551 h 671"/>
                            <a:gd name="T24" fmla="*/ 1780 w 2480"/>
                            <a:gd name="T25" fmla="*/ 574 h 671"/>
                            <a:gd name="T26" fmla="*/ 2034 w 2480"/>
                            <a:gd name="T27" fmla="*/ 618 h 671"/>
                            <a:gd name="T28" fmla="*/ 2149 w 2480"/>
                            <a:gd name="T29" fmla="*/ 574 h 671"/>
                            <a:gd name="T30" fmla="*/ 2437 w 2480"/>
                            <a:gd name="T31" fmla="*/ 520 h 671"/>
                            <a:gd name="T32" fmla="*/ 2307 w 2480"/>
                            <a:gd name="T33" fmla="*/ 556 h 671"/>
                            <a:gd name="T34" fmla="*/ 2394 w 2480"/>
                            <a:gd name="T35" fmla="*/ 449 h 671"/>
                            <a:gd name="T36" fmla="*/ 2303 w 2480"/>
                            <a:gd name="T37" fmla="*/ 31 h 671"/>
                            <a:gd name="T38" fmla="*/ 2245 w 2480"/>
                            <a:gd name="T39" fmla="*/ 142 h 671"/>
                            <a:gd name="T40" fmla="*/ 2236 w 2480"/>
                            <a:gd name="T41" fmla="*/ 160 h 671"/>
                            <a:gd name="T42" fmla="*/ 2212 w 2480"/>
                            <a:gd name="T43" fmla="*/ 253 h 671"/>
                            <a:gd name="T44" fmla="*/ 2168 w 2480"/>
                            <a:gd name="T45" fmla="*/ 431 h 671"/>
                            <a:gd name="T46" fmla="*/ 2020 w 2480"/>
                            <a:gd name="T47" fmla="*/ 485 h 671"/>
                            <a:gd name="T48" fmla="*/ 2130 w 2480"/>
                            <a:gd name="T49" fmla="*/ 449 h 671"/>
                            <a:gd name="T50" fmla="*/ 2120 w 2480"/>
                            <a:gd name="T51" fmla="*/ 222 h 671"/>
                            <a:gd name="T52" fmla="*/ 1909 w 2480"/>
                            <a:gd name="T53" fmla="*/ 333 h 671"/>
                            <a:gd name="T54" fmla="*/ 1780 w 2480"/>
                            <a:gd name="T55" fmla="*/ 440 h 671"/>
                            <a:gd name="T56" fmla="*/ 1857 w 2480"/>
                            <a:gd name="T57" fmla="*/ 160 h 671"/>
                            <a:gd name="T58" fmla="*/ 1900 w 2480"/>
                            <a:gd name="T59" fmla="*/ 49 h 671"/>
                            <a:gd name="T60" fmla="*/ 1842 w 2480"/>
                            <a:gd name="T61" fmla="*/ 17 h 671"/>
                            <a:gd name="T62" fmla="*/ 1746 w 2480"/>
                            <a:gd name="T63" fmla="*/ 93 h 671"/>
                            <a:gd name="T64" fmla="*/ 1727 w 2480"/>
                            <a:gd name="T65" fmla="*/ 204 h 671"/>
                            <a:gd name="T66" fmla="*/ 1607 w 2480"/>
                            <a:gd name="T67" fmla="*/ 244 h 671"/>
                            <a:gd name="T68" fmla="*/ 1458 w 2480"/>
                            <a:gd name="T69" fmla="*/ 445 h 671"/>
                            <a:gd name="T70" fmla="*/ 1382 w 2480"/>
                            <a:gd name="T71" fmla="*/ 275 h 671"/>
                            <a:gd name="T72" fmla="*/ 1214 w 2480"/>
                            <a:gd name="T73" fmla="*/ 338 h 671"/>
                            <a:gd name="T74" fmla="*/ 1185 w 2480"/>
                            <a:gd name="T75" fmla="*/ 324 h 671"/>
                            <a:gd name="T76" fmla="*/ 1199 w 2480"/>
                            <a:gd name="T77" fmla="*/ 258 h 671"/>
                            <a:gd name="T78" fmla="*/ 1041 w 2480"/>
                            <a:gd name="T79" fmla="*/ 342 h 671"/>
                            <a:gd name="T80" fmla="*/ 907 w 2480"/>
                            <a:gd name="T81" fmla="*/ 547 h 671"/>
                            <a:gd name="T82" fmla="*/ 844 w 2480"/>
                            <a:gd name="T83" fmla="*/ 507 h 671"/>
                            <a:gd name="T84" fmla="*/ 911 w 2480"/>
                            <a:gd name="T85" fmla="*/ 476 h 671"/>
                            <a:gd name="T86" fmla="*/ 955 w 2480"/>
                            <a:gd name="T87" fmla="*/ 231 h 671"/>
                            <a:gd name="T88" fmla="*/ 811 w 2480"/>
                            <a:gd name="T89" fmla="*/ 280 h 671"/>
                            <a:gd name="T90" fmla="*/ 743 w 2480"/>
                            <a:gd name="T91" fmla="*/ 400 h 671"/>
                            <a:gd name="T92" fmla="*/ 657 w 2480"/>
                            <a:gd name="T93" fmla="*/ 538 h 671"/>
                            <a:gd name="T94" fmla="*/ 681 w 2480"/>
                            <a:gd name="T95" fmla="*/ 324 h 671"/>
                            <a:gd name="T96" fmla="*/ 475 w 2480"/>
                            <a:gd name="T97" fmla="*/ 404 h 671"/>
                            <a:gd name="T98" fmla="*/ 518 w 2480"/>
                            <a:gd name="T99" fmla="*/ 213 h 671"/>
                            <a:gd name="T100" fmla="*/ 350 w 2480"/>
                            <a:gd name="T101" fmla="*/ 249 h 671"/>
                            <a:gd name="T102" fmla="*/ 283 w 2480"/>
                            <a:gd name="T103" fmla="*/ 409 h 671"/>
                            <a:gd name="T104" fmla="*/ 259 w 2480"/>
                            <a:gd name="T105" fmla="*/ 146 h 671"/>
                            <a:gd name="T106" fmla="*/ 187 w 2480"/>
                            <a:gd name="T107" fmla="*/ 146 h 671"/>
                            <a:gd name="T108" fmla="*/ 81 w 2480"/>
                            <a:gd name="T109" fmla="*/ 191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80" h="671">
                              <a:moveTo>
                                <a:pt x="81" y="191"/>
                              </a:moveTo>
                              <a:lnTo>
                                <a:pt x="9" y="235"/>
                              </a:lnTo>
                              <a:lnTo>
                                <a:pt x="0" y="338"/>
                              </a:lnTo>
                              <a:lnTo>
                                <a:pt x="38" y="342"/>
                              </a:lnTo>
                              <a:lnTo>
                                <a:pt x="187" y="227"/>
                              </a:lnTo>
                              <a:lnTo>
                                <a:pt x="192" y="324"/>
                              </a:lnTo>
                              <a:lnTo>
                                <a:pt x="149" y="498"/>
                              </a:lnTo>
                              <a:lnTo>
                                <a:pt x="149" y="516"/>
                              </a:lnTo>
                              <a:lnTo>
                                <a:pt x="120" y="587"/>
                              </a:lnTo>
                              <a:lnTo>
                                <a:pt x="125" y="605"/>
                              </a:lnTo>
                              <a:lnTo>
                                <a:pt x="206" y="671"/>
                              </a:lnTo>
                              <a:lnTo>
                                <a:pt x="235" y="649"/>
                              </a:lnTo>
                              <a:lnTo>
                                <a:pt x="244" y="618"/>
                              </a:lnTo>
                              <a:lnTo>
                                <a:pt x="254" y="582"/>
                              </a:lnTo>
                              <a:lnTo>
                                <a:pt x="264" y="551"/>
                              </a:lnTo>
                              <a:lnTo>
                                <a:pt x="278" y="520"/>
                              </a:lnTo>
                              <a:lnTo>
                                <a:pt x="292" y="489"/>
                              </a:lnTo>
                              <a:lnTo>
                                <a:pt x="312" y="458"/>
                              </a:lnTo>
                              <a:lnTo>
                                <a:pt x="336" y="422"/>
                              </a:lnTo>
                              <a:lnTo>
                                <a:pt x="355" y="391"/>
                              </a:lnTo>
                              <a:lnTo>
                                <a:pt x="350" y="622"/>
                              </a:lnTo>
                              <a:lnTo>
                                <a:pt x="360" y="627"/>
                              </a:lnTo>
                              <a:lnTo>
                                <a:pt x="369" y="631"/>
                              </a:lnTo>
                              <a:lnTo>
                                <a:pt x="379" y="631"/>
                              </a:lnTo>
                              <a:lnTo>
                                <a:pt x="388" y="640"/>
                              </a:lnTo>
                              <a:lnTo>
                                <a:pt x="398" y="645"/>
                              </a:lnTo>
                              <a:lnTo>
                                <a:pt x="408" y="649"/>
                              </a:lnTo>
                              <a:lnTo>
                                <a:pt x="417" y="654"/>
                              </a:lnTo>
                              <a:lnTo>
                                <a:pt x="422" y="663"/>
                              </a:lnTo>
                              <a:lnTo>
                                <a:pt x="446" y="654"/>
                              </a:lnTo>
                              <a:lnTo>
                                <a:pt x="451" y="622"/>
                              </a:lnTo>
                              <a:lnTo>
                                <a:pt x="460" y="591"/>
                              </a:lnTo>
                              <a:lnTo>
                                <a:pt x="475" y="560"/>
                              </a:lnTo>
                              <a:lnTo>
                                <a:pt x="484" y="529"/>
                              </a:lnTo>
                              <a:lnTo>
                                <a:pt x="504" y="498"/>
                              </a:lnTo>
                              <a:lnTo>
                                <a:pt x="523" y="467"/>
                              </a:lnTo>
                              <a:lnTo>
                                <a:pt x="542" y="436"/>
                              </a:lnTo>
                              <a:lnTo>
                                <a:pt x="566" y="400"/>
                              </a:lnTo>
                              <a:lnTo>
                                <a:pt x="556" y="600"/>
                              </a:lnTo>
                              <a:lnTo>
                                <a:pt x="590" y="627"/>
                              </a:lnTo>
                              <a:lnTo>
                                <a:pt x="667" y="618"/>
                              </a:lnTo>
                              <a:lnTo>
                                <a:pt x="748" y="507"/>
                              </a:lnTo>
                              <a:lnTo>
                                <a:pt x="753" y="565"/>
                              </a:lnTo>
                              <a:lnTo>
                                <a:pt x="854" y="627"/>
                              </a:lnTo>
                              <a:lnTo>
                                <a:pt x="1050" y="538"/>
                              </a:lnTo>
                              <a:lnTo>
                                <a:pt x="1065" y="578"/>
                              </a:lnTo>
                              <a:lnTo>
                                <a:pt x="1118" y="600"/>
                              </a:lnTo>
                              <a:lnTo>
                                <a:pt x="1142" y="591"/>
                              </a:lnTo>
                              <a:lnTo>
                                <a:pt x="1151" y="565"/>
                              </a:lnTo>
                              <a:lnTo>
                                <a:pt x="1161" y="538"/>
                              </a:lnTo>
                              <a:lnTo>
                                <a:pt x="1170" y="511"/>
                              </a:lnTo>
                              <a:lnTo>
                                <a:pt x="1185" y="485"/>
                              </a:lnTo>
                              <a:lnTo>
                                <a:pt x="1199" y="462"/>
                              </a:lnTo>
                              <a:lnTo>
                                <a:pt x="1218" y="436"/>
                              </a:lnTo>
                              <a:lnTo>
                                <a:pt x="1238" y="413"/>
                              </a:lnTo>
                              <a:lnTo>
                                <a:pt x="1262" y="391"/>
                              </a:lnTo>
                              <a:lnTo>
                                <a:pt x="1262" y="542"/>
                              </a:lnTo>
                              <a:lnTo>
                                <a:pt x="1310" y="609"/>
                              </a:lnTo>
                              <a:lnTo>
                                <a:pt x="1463" y="534"/>
                              </a:lnTo>
                              <a:lnTo>
                                <a:pt x="1463" y="565"/>
                              </a:lnTo>
                              <a:lnTo>
                                <a:pt x="1540" y="618"/>
                              </a:lnTo>
                              <a:lnTo>
                                <a:pt x="1564" y="618"/>
                              </a:lnTo>
                              <a:lnTo>
                                <a:pt x="1583" y="614"/>
                              </a:lnTo>
                              <a:lnTo>
                                <a:pt x="1602" y="609"/>
                              </a:lnTo>
                              <a:lnTo>
                                <a:pt x="1626" y="600"/>
                              </a:lnTo>
                              <a:lnTo>
                                <a:pt x="1645" y="587"/>
                              </a:lnTo>
                              <a:lnTo>
                                <a:pt x="1669" y="574"/>
                              </a:lnTo>
                              <a:lnTo>
                                <a:pt x="1689" y="556"/>
                              </a:lnTo>
                              <a:lnTo>
                                <a:pt x="1713" y="538"/>
                              </a:lnTo>
                              <a:lnTo>
                                <a:pt x="1713" y="542"/>
                              </a:lnTo>
                              <a:lnTo>
                                <a:pt x="1713" y="547"/>
                              </a:lnTo>
                              <a:lnTo>
                                <a:pt x="1713" y="551"/>
                              </a:lnTo>
                              <a:lnTo>
                                <a:pt x="1717" y="556"/>
                              </a:lnTo>
                              <a:lnTo>
                                <a:pt x="1722" y="565"/>
                              </a:lnTo>
                              <a:lnTo>
                                <a:pt x="1727" y="569"/>
                              </a:lnTo>
                              <a:lnTo>
                                <a:pt x="1732" y="574"/>
                              </a:lnTo>
                              <a:lnTo>
                                <a:pt x="1737" y="578"/>
                              </a:lnTo>
                              <a:lnTo>
                                <a:pt x="1780" y="574"/>
                              </a:lnTo>
                              <a:lnTo>
                                <a:pt x="1823" y="574"/>
                              </a:lnTo>
                              <a:lnTo>
                                <a:pt x="1880" y="547"/>
                              </a:lnTo>
                              <a:lnTo>
                                <a:pt x="1914" y="609"/>
                              </a:lnTo>
                              <a:lnTo>
                                <a:pt x="1967" y="631"/>
                              </a:lnTo>
                              <a:lnTo>
                                <a:pt x="2015" y="631"/>
                              </a:lnTo>
                              <a:lnTo>
                                <a:pt x="2034" y="618"/>
                              </a:lnTo>
                              <a:lnTo>
                                <a:pt x="2053" y="609"/>
                              </a:lnTo>
                              <a:lnTo>
                                <a:pt x="2068" y="600"/>
                              </a:lnTo>
                              <a:lnTo>
                                <a:pt x="2087" y="591"/>
                              </a:lnTo>
                              <a:lnTo>
                                <a:pt x="2106" y="582"/>
                              </a:lnTo>
                              <a:lnTo>
                                <a:pt x="2125" y="578"/>
                              </a:lnTo>
                              <a:lnTo>
                                <a:pt x="2149" y="574"/>
                              </a:lnTo>
                              <a:lnTo>
                                <a:pt x="2168" y="565"/>
                              </a:lnTo>
                              <a:lnTo>
                                <a:pt x="2226" y="654"/>
                              </a:lnTo>
                              <a:lnTo>
                                <a:pt x="2298" y="658"/>
                              </a:lnTo>
                              <a:lnTo>
                                <a:pt x="2480" y="574"/>
                              </a:lnTo>
                              <a:lnTo>
                                <a:pt x="2475" y="511"/>
                              </a:lnTo>
                              <a:lnTo>
                                <a:pt x="2437" y="520"/>
                              </a:lnTo>
                              <a:lnTo>
                                <a:pt x="2413" y="542"/>
                              </a:lnTo>
                              <a:lnTo>
                                <a:pt x="2384" y="569"/>
                              </a:lnTo>
                              <a:lnTo>
                                <a:pt x="2327" y="582"/>
                              </a:lnTo>
                              <a:lnTo>
                                <a:pt x="2317" y="574"/>
                              </a:lnTo>
                              <a:lnTo>
                                <a:pt x="2312" y="565"/>
                              </a:lnTo>
                              <a:lnTo>
                                <a:pt x="2307" y="556"/>
                              </a:lnTo>
                              <a:lnTo>
                                <a:pt x="2307" y="547"/>
                              </a:lnTo>
                              <a:lnTo>
                                <a:pt x="2307" y="534"/>
                              </a:lnTo>
                              <a:lnTo>
                                <a:pt x="2307" y="525"/>
                              </a:lnTo>
                              <a:lnTo>
                                <a:pt x="2307" y="516"/>
                              </a:lnTo>
                              <a:lnTo>
                                <a:pt x="2312" y="502"/>
                              </a:lnTo>
                              <a:lnTo>
                                <a:pt x="2394" y="449"/>
                              </a:lnTo>
                              <a:lnTo>
                                <a:pt x="2466" y="231"/>
                              </a:lnTo>
                              <a:lnTo>
                                <a:pt x="2442" y="35"/>
                              </a:lnTo>
                              <a:lnTo>
                                <a:pt x="2403" y="0"/>
                              </a:lnTo>
                              <a:lnTo>
                                <a:pt x="2331" y="0"/>
                              </a:lnTo>
                              <a:lnTo>
                                <a:pt x="2317" y="17"/>
                              </a:lnTo>
                              <a:lnTo>
                                <a:pt x="2303" y="31"/>
                              </a:lnTo>
                              <a:lnTo>
                                <a:pt x="2293" y="49"/>
                              </a:lnTo>
                              <a:lnTo>
                                <a:pt x="2284" y="66"/>
                              </a:lnTo>
                              <a:lnTo>
                                <a:pt x="2269" y="84"/>
                              </a:lnTo>
                              <a:lnTo>
                                <a:pt x="2260" y="102"/>
                              </a:lnTo>
                              <a:lnTo>
                                <a:pt x="2255" y="120"/>
                              </a:lnTo>
                              <a:lnTo>
                                <a:pt x="2245" y="142"/>
                              </a:lnTo>
                              <a:lnTo>
                                <a:pt x="2245" y="146"/>
                              </a:lnTo>
                              <a:lnTo>
                                <a:pt x="2240" y="151"/>
                              </a:lnTo>
                              <a:lnTo>
                                <a:pt x="2240" y="155"/>
                              </a:lnTo>
                              <a:lnTo>
                                <a:pt x="2236" y="160"/>
                              </a:lnTo>
                              <a:lnTo>
                                <a:pt x="2236" y="164"/>
                              </a:lnTo>
                              <a:lnTo>
                                <a:pt x="2231" y="191"/>
                              </a:lnTo>
                              <a:lnTo>
                                <a:pt x="2226" y="213"/>
                              </a:lnTo>
                              <a:lnTo>
                                <a:pt x="2221" y="235"/>
                              </a:lnTo>
                              <a:lnTo>
                                <a:pt x="2212" y="253"/>
                              </a:lnTo>
                              <a:lnTo>
                                <a:pt x="2207" y="271"/>
                              </a:lnTo>
                              <a:lnTo>
                                <a:pt x="2197" y="284"/>
                              </a:lnTo>
                              <a:lnTo>
                                <a:pt x="2188" y="302"/>
                              </a:lnTo>
                              <a:lnTo>
                                <a:pt x="2178" y="320"/>
                              </a:lnTo>
                              <a:lnTo>
                                <a:pt x="2183" y="422"/>
                              </a:lnTo>
                              <a:lnTo>
                                <a:pt x="2168" y="431"/>
                              </a:lnTo>
                              <a:lnTo>
                                <a:pt x="2159" y="516"/>
                              </a:lnTo>
                              <a:lnTo>
                                <a:pt x="2039" y="556"/>
                              </a:lnTo>
                              <a:lnTo>
                                <a:pt x="2015" y="556"/>
                              </a:lnTo>
                              <a:lnTo>
                                <a:pt x="1996" y="529"/>
                              </a:lnTo>
                              <a:lnTo>
                                <a:pt x="2005" y="485"/>
                              </a:lnTo>
                              <a:lnTo>
                                <a:pt x="2020" y="485"/>
                              </a:lnTo>
                              <a:lnTo>
                                <a:pt x="2039" y="485"/>
                              </a:lnTo>
                              <a:lnTo>
                                <a:pt x="2058" y="480"/>
                              </a:lnTo>
                              <a:lnTo>
                                <a:pt x="2072" y="476"/>
                              </a:lnTo>
                              <a:lnTo>
                                <a:pt x="2092" y="467"/>
                              </a:lnTo>
                              <a:lnTo>
                                <a:pt x="2111" y="458"/>
                              </a:lnTo>
                              <a:lnTo>
                                <a:pt x="2130" y="449"/>
                              </a:lnTo>
                              <a:lnTo>
                                <a:pt x="2149" y="440"/>
                              </a:lnTo>
                              <a:lnTo>
                                <a:pt x="2159" y="262"/>
                              </a:lnTo>
                              <a:lnTo>
                                <a:pt x="2149" y="249"/>
                              </a:lnTo>
                              <a:lnTo>
                                <a:pt x="2144" y="235"/>
                              </a:lnTo>
                              <a:lnTo>
                                <a:pt x="2130" y="227"/>
                              </a:lnTo>
                              <a:lnTo>
                                <a:pt x="2120" y="222"/>
                              </a:lnTo>
                              <a:lnTo>
                                <a:pt x="2101" y="222"/>
                              </a:lnTo>
                              <a:lnTo>
                                <a:pt x="2087" y="222"/>
                              </a:lnTo>
                              <a:lnTo>
                                <a:pt x="2068" y="227"/>
                              </a:lnTo>
                              <a:lnTo>
                                <a:pt x="2044" y="231"/>
                              </a:lnTo>
                              <a:lnTo>
                                <a:pt x="1924" y="298"/>
                              </a:lnTo>
                              <a:lnTo>
                                <a:pt x="1909" y="333"/>
                              </a:lnTo>
                              <a:lnTo>
                                <a:pt x="1909" y="364"/>
                              </a:lnTo>
                              <a:lnTo>
                                <a:pt x="1871" y="476"/>
                              </a:lnTo>
                              <a:lnTo>
                                <a:pt x="1871" y="498"/>
                              </a:lnTo>
                              <a:lnTo>
                                <a:pt x="1785" y="516"/>
                              </a:lnTo>
                              <a:lnTo>
                                <a:pt x="1770" y="489"/>
                              </a:lnTo>
                              <a:lnTo>
                                <a:pt x="1780" y="440"/>
                              </a:lnTo>
                              <a:lnTo>
                                <a:pt x="1785" y="396"/>
                              </a:lnTo>
                              <a:lnTo>
                                <a:pt x="1799" y="347"/>
                              </a:lnTo>
                              <a:lnTo>
                                <a:pt x="1809" y="302"/>
                              </a:lnTo>
                              <a:lnTo>
                                <a:pt x="1823" y="253"/>
                              </a:lnTo>
                              <a:lnTo>
                                <a:pt x="1837" y="209"/>
                              </a:lnTo>
                              <a:lnTo>
                                <a:pt x="1857" y="160"/>
                              </a:lnTo>
                              <a:lnTo>
                                <a:pt x="1876" y="115"/>
                              </a:lnTo>
                              <a:lnTo>
                                <a:pt x="1880" y="102"/>
                              </a:lnTo>
                              <a:lnTo>
                                <a:pt x="1885" y="89"/>
                              </a:lnTo>
                              <a:lnTo>
                                <a:pt x="1890" y="75"/>
                              </a:lnTo>
                              <a:lnTo>
                                <a:pt x="1895" y="62"/>
                              </a:lnTo>
                              <a:lnTo>
                                <a:pt x="1900" y="49"/>
                              </a:lnTo>
                              <a:lnTo>
                                <a:pt x="1900" y="35"/>
                              </a:lnTo>
                              <a:lnTo>
                                <a:pt x="1900" y="22"/>
                              </a:lnTo>
                              <a:lnTo>
                                <a:pt x="1900" y="13"/>
                              </a:lnTo>
                              <a:lnTo>
                                <a:pt x="1880" y="13"/>
                              </a:lnTo>
                              <a:lnTo>
                                <a:pt x="1861" y="13"/>
                              </a:lnTo>
                              <a:lnTo>
                                <a:pt x="1842" y="17"/>
                              </a:lnTo>
                              <a:lnTo>
                                <a:pt x="1823" y="22"/>
                              </a:lnTo>
                              <a:lnTo>
                                <a:pt x="1809" y="31"/>
                              </a:lnTo>
                              <a:lnTo>
                                <a:pt x="1789" y="40"/>
                              </a:lnTo>
                              <a:lnTo>
                                <a:pt x="1770" y="53"/>
                              </a:lnTo>
                              <a:lnTo>
                                <a:pt x="1751" y="66"/>
                              </a:lnTo>
                              <a:lnTo>
                                <a:pt x="1746" y="93"/>
                              </a:lnTo>
                              <a:lnTo>
                                <a:pt x="1765" y="111"/>
                              </a:lnTo>
                              <a:lnTo>
                                <a:pt x="1761" y="138"/>
                              </a:lnTo>
                              <a:lnTo>
                                <a:pt x="1746" y="155"/>
                              </a:lnTo>
                              <a:lnTo>
                                <a:pt x="1737" y="173"/>
                              </a:lnTo>
                              <a:lnTo>
                                <a:pt x="1727" y="191"/>
                              </a:lnTo>
                              <a:lnTo>
                                <a:pt x="1727" y="204"/>
                              </a:lnTo>
                              <a:lnTo>
                                <a:pt x="1722" y="218"/>
                              </a:lnTo>
                              <a:lnTo>
                                <a:pt x="1722" y="231"/>
                              </a:lnTo>
                              <a:lnTo>
                                <a:pt x="1717" y="249"/>
                              </a:lnTo>
                              <a:lnTo>
                                <a:pt x="1713" y="262"/>
                              </a:lnTo>
                              <a:lnTo>
                                <a:pt x="1650" y="231"/>
                              </a:lnTo>
                              <a:lnTo>
                                <a:pt x="1607" y="244"/>
                              </a:lnTo>
                              <a:lnTo>
                                <a:pt x="1573" y="267"/>
                              </a:lnTo>
                              <a:lnTo>
                                <a:pt x="1540" y="289"/>
                              </a:lnTo>
                              <a:lnTo>
                                <a:pt x="1511" y="320"/>
                              </a:lnTo>
                              <a:lnTo>
                                <a:pt x="1487" y="356"/>
                              </a:lnTo>
                              <a:lnTo>
                                <a:pt x="1473" y="396"/>
                              </a:lnTo>
                              <a:lnTo>
                                <a:pt x="1458" y="445"/>
                              </a:lnTo>
                              <a:lnTo>
                                <a:pt x="1453" y="502"/>
                              </a:lnTo>
                              <a:lnTo>
                                <a:pt x="1367" y="534"/>
                              </a:lnTo>
                              <a:lnTo>
                                <a:pt x="1343" y="520"/>
                              </a:lnTo>
                              <a:lnTo>
                                <a:pt x="1353" y="378"/>
                              </a:lnTo>
                              <a:lnTo>
                                <a:pt x="1396" y="298"/>
                              </a:lnTo>
                              <a:lnTo>
                                <a:pt x="1382" y="275"/>
                              </a:lnTo>
                              <a:lnTo>
                                <a:pt x="1382" y="244"/>
                              </a:lnTo>
                              <a:lnTo>
                                <a:pt x="1300" y="240"/>
                              </a:lnTo>
                              <a:lnTo>
                                <a:pt x="1276" y="262"/>
                              </a:lnTo>
                              <a:lnTo>
                                <a:pt x="1252" y="289"/>
                              </a:lnTo>
                              <a:lnTo>
                                <a:pt x="1233" y="311"/>
                              </a:lnTo>
                              <a:lnTo>
                                <a:pt x="1214" y="338"/>
                              </a:lnTo>
                              <a:lnTo>
                                <a:pt x="1199" y="360"/>
                              </a:lnTo>
                              <a:lnTo>
                                <a:pt x="1185" y="382"/>
                              </a:lnTo>
                              <a:lnTo>
                                <a:pt x="1170" y="409"/>
                              </a:lnTo>
                              <a:lnTo>
                                <a:pt x="1161" y="431"/>
                              </a:lnTo>
                              <a:lnTo>
                                <a:pt x="1175" y="338"/>
                              </a:lnTo>
                              <a:lnTo>
                                <a:pt x="1185" y="324"/>
                              </a:lnTo>
                              <a:lnTo>
                                <a:pt x="1194" y="316"/>
                              </a:lnTo>
                              <a:lnTo>
                                <a:pt x="1199" y="302"/>
                              </a:lnTo>
                              <a:lnTo>
                                <a:pt x="1204" y="289"/>
                              </a:lnTo>
                              <a:lnTo>
                                <a:pt x="1204" y="280"/>
                              </a:lnTo>
                              <a:lnTo>
                                <a:pt x="1204" y="267"/>
                              </a:lnTo>
                              <a:lnTo>
                                <a:pt x="1199" y="258"/>
                              </a:lnTo>
                              <a:lnTo>
                                <a:pt x="1194" y="244"/>
                              </a:lnTo>
                              <a:lnTo>
                                <a:pt x="1146" y="235"/>
                              </a:lnTo>
                              <a:lnTo>
                                <a:pt x="1094" y="244"/>
                              </a:lnTo>
                              <a:lnTo>
                                <a:pt x="1036" y="258"/>
                              </a:lnTo>
                              <a:lnTo>
                                <a:pt x="1046" y="289"/>
                              </a:lnTo>
                              <a:lnTo>
                                <a:pt x="1041" y="342"/>
                              </a:lnTo>
                              <a:lnTo>
                                <a:pt x="1065" y="364"/>
                              </a:lnTo>
                              <a:lnTo>
                                <a:pt x="1089" y="356"/>
                              </a:lnTo>
                              <a:lnTo>
                                <a:pt x="1046" y="502"/>
                              </a:lnTo>
                              <a:lnTo>
                                <a:pt x="935" y="547"/>
                              </a:lnTo>
                              <a:lnTo>
                                <a:pt x="921" y="547"/>
                              </a:lnTo>
                              <a:lnTo>
                                <a:pt x="907" y="547"/>
                              </a:lnTo>
                              <a:lnTo>
                                <a:pt x="892" y="547"/>
                              </a:lnTo>
                              <a:lnTo>
                                <a:pt x="878" y="547"/>
                              </a:lnTo>
                              <a:lnTo>
                                <a:pt x="868" y="542"/>
                              </a:lnTo>
                              <a:lnTo>
                                <a:pt x="859" y="534"/>
                              </a:lnTo>
                              <a:lnTo>
                                <a:pt x="849" y="525"/>
                              </a:lnTo>
                              <a:lnTo>
                                <a:pt x="844" y="507"/>
                              </a:lnTo>
                              <a:lnTo>
                                <a:pt x="844" y="476"/>
                              </a:lnTo>
                              <a:lnTo>
                                <a:pt x="859" y="476"/>
                              </a:lnTo>
                              <a:lnTo>
                                <a:pt x="873" y="480"/>
                              </a:lnTo>
                              <a:lnTo>
                                <a:pt x="887" y="480"/>
                              </a:lnTo>
                              <a:lnTo>
                                <a:pt x="897" y="476"/>
                              </a:lnTo>
                              <a:lnTo>
                                <a:pt x="911" y="476"/>
                              </a:lnTo>
                              <a:lnTo>
                                <a:pt x="921" y="471"/>
                              </a:lnTo>
                              <a:lnTo>
                                <a:pt x="931" y="467"/>
                              </a:lnTo>
                              <a:lnTo>
                                <a:pt x="940" y="462"/>
                              </a:lnTo>
                              <a:lnTo>
                                <a:pt x="983" y="391"/>
                              </a:lnTo>
                              <a:lnTo>
                                <a:pt x="979" y="271"/>
                              </a:lnTo>
                              <a:lnTo>
                                <a:pt x="955" y="231"/>
                              </a:lnTo>
                              <a:lnTo>
                                <a:pt x="926" y="231"/>
                              </a:lnTo>
                              <a:lnTo>
                                <a:pt x="897" y="235"/>
                              </a:lnTo>
                              <a:lnTo>
                                <a:pt x="873" y="244"/>
                              </a:lnTo>
                              <a:lnTo>
                                <a:pt x="854" y="258"/>
                              </a:lnTo>
                              <a:lnTo>
                                <a:pt x="830" y="267"/>
                              </a:lnTo>
                              <a:lnTo>
                                <a:pt x="811" y="280"/>
                              </a:lnTo>
                              <a:lnTo>
                                <a:pt x="787" y="293"/>
                              </a:lnTo>
                              <a:lnTo>
                                <a:pt x="767" y="307"/>
                              </a:lnTo>
                              <a:lnTo>
                                <a:pt x="763" y="356"/>
                              </a:lnTo>
                              <a:lnTo>
                                <a:pt x="753" y="373"/>
                              </a:lnTo>
                              <a:lnTo>
                                <a:pt x="743" y="387"/>
                              </a:lnTo>
                              <a:lnTo>
                                <a:pt x="743" y="400"/>
                              </a:lnTo>
                              <a:lnTo>
                                <a:pt x="739" y="413"/>
                              </a:lnTo>
                              <a:lnTo>
                                <a:pt x="739" y="427"/>
                              </a:lnTo>
                              <a:lnTo>
                                <a:pt x="739" y="440"/>
                              </a:lnTo>
                              <a:lnTo>
                                <a:pt x="734" y="449"/>
                              </a:lnTo>
                              <a:lnTo>
                                <a:pt x="734" y="462"/>
                              </a:lnTo>
                              <a:lnTo>
                                <a:pt x="657" y="538"/>
                              </a:lnTo>
                              <a:lnTo>
                                <a:pt x="647" y="516"/>
                              </a:lnTo>
                              <a:lnTo>
                                <a:pt x="643" y="485"/>
                              </a:lnTo>
                              <a:lnTo>
                                <a:pt x="647" y="449"/>
                              </a:lnTo>
                              <a:lnTo>
                                <a:pt x="652" y="413"/>
                              </a:lnTo>
                              <a:lnTo>
                                <a:pt x="667" y="369"/>
                              </a:lnTo>
                              <a:lnTo>
                                <a:pt x="681" y="324"/>
                              </a:lnTo>
                              <a:lnTo>
                                <a:pt x="705" y="280"/>
                              </a:lnTo>
                              <a:lnTo>
                                <a:pt x="724" y="235"/>
                              </a:lnTo>
                              <a:lnTo>
                                <a:pt x="643" y="169"/>
                              </a:lnTo>
                              <a:lnTo>
                                <a:pt x="600" y="178"/>
                              </a:lnTo>
                              <a:lnTo>
                                <a:pt x="470" y="436"/>
                              </a:lnTo>
                              <a:lnTo>
                                <a:pt x="475" y="404"/>
                              </a:lnTo>
                              <a:lnTo>
                                <a:pt x="484" y="369"/>
                              </a:lnTo>
                              <a:lnTo>
                                <a:pt x="489" y="338"/>
                              </a:lnTo>
                              <a:lnTo>
                                <a:pt x="499" y="307"/>
                              </a:lnTo>
                              <a:lnTo>
                                <a:pt x="504" y="275"/>
                              </a:lnTo>
                              <a:lnTo>
                                <a:pt x="508" y="244"/>
                              </a:lnTo>
                              <a:lnTo>
                                <a:pt x="518" y="213"/>
                              </a:lnTo>
                              <a:lnTo>
                                <a:pt x="523" y="178"/>
                              </a:lnTo>
                              <a:lnTo>
                                <a:pt x="523" y="142"/>
                              </a:lnTo>
                              <a:lnTo>
                                <a:pt x="388" y="173"/>
                              </a:lnTo>
                              <a:lnTo>
                                <a:pt x="388" y="191"/>
                              </a:lnTo>
                              <a:lnTo>
                                <a:pt x="369" y="222"/>
                              </a:lnTo>
                              <a:lnTo>
                                <a:pt x="350" y="249"/>
                              </a:lnTo>
                              <a:lnTo>
                                <a:pt x="336" y="280"/>
                              </a:lnTo>
                              <a:lnTo>
                                <a:pt x="321" y="307"/>
                              </a:lnTo>
                              <a:lnTo>
                                <a:pt x="312" y="333"/>
                              </a:lnTo>
                              <a:lnTo>
                                <a:pt x="297" y="360"/>
                              </a:lnTo>
                              <a:lnTo>
                                <a:pt x="288" y="382"/>
                              </a:lnTo>
                              <a:lnTo>
                                <a:pt x="283" y="409"/>
                              </a:lnTo>
                              <a:lnTo>
                                <a:pt x="278" y="178"/>
                              </a:lnTo>
                              <a:lnTo>
                                <a:pt x="273" y="173"/>
                              </a:lnTo>
                              <a:lnTo>
                                <a:pt x="268" y="164"/>
                              </a:lnTo>
                              <a:lnTo>
                                <a:pt x="268" y="160"/>
                              </a:lnTo>
                              <a:lnTo>
                                <a:pt x="264" y="151"/>
                              </a:lnTo>
                              <a:lnTo>
                                <a:pt x="259" y="146"/>
                              </a:lnTo>
                              <a:lnTo>
                                <a:pt x="254" y="142"/>
                              </a:lnTo>
                              <a:lnTo>
                                <a:pt x="249" y="138"/>
                              </a:lnTo>
                              <a:lnTo>
                                <a:pt x="240" y="133"/>
                              </a:lnTo>
                              <a:lnTo>
                                <a:pt x="220" y="133"/>
                              </a:lnTo>
                              <a:lnTo>
                                <a:pt x="206" y="138"/>
                              </a:lnTo>
                              <a:lnTo>
                                <a:pt x="187" y="146"/>
                              </a:lnTo>
                              <a:lnTo>
                                <a:pt x="168" y="155"/>
                              </a:lnTo>
                              <a:lnTo>
                                <a:pt x="149" y="164"/>
                              </a:lnTo>
                              <a:lnTo>
                                <a:pt x="134" y="178"/>
                              </a:lnTo>
                              <a:lnTo>
                                <a:pt x="115" y="191"/>
                              </a:lnTo>
                              <a:lnTo>
                                <a:pt x="96" y="209"/>
                              </a:lnTo>
                              <a:lnTo>
                                <a:pt x="8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5"/>
                      <wps:cNvSpPr>
                        <a:spLocks/>
                      </wps:cNvSpPr>
                      <wps:spPr bwMode="auto">
                        <a:xfrm>
                          <a:off x="1218" y="658"/>
                          <a:ext cx="1527" cy="434"/>
                        </a:xfrm>
                        <a:custGeom>
                          <a:avLst/>
                          <a:gdLst>
                            <a:gd name="T0" fmla="*/ 192 w 2480"/>
                            <a:gd name="T1" fmla="*/ 324 h 671"/>
                            <a:gd name="T2" fmla="*/ 235 w 2480"/>
                            <a:gd name="T3" fmla="*/ 649 h 671"/>
                            <a:gd name="T4" fmla="*/ 312 w 2480"/>
                            <a:gd name="T5" fmla="*/ 458 h 671"/>
                            <a:gd name="T6" fmla="*/ 379 w 2480"/>
                            <a:gd name="T7" fmla="*/ 631 h 671"/>
                            <a:gd name="T8" fmla="*/ 446 w 2480"/>
                            <a:gd name="T9" fmla="*/ 654 h 671"/>
                            <a:gd name="T10" fmla="*/ 523 w 2480"/>
                            <a:gd name="T11" fmla="*/ 467 h 671"/>
                            <a:gd name="T12" fmla="*/ 748 w 2480"/>
                            <a:gd name="T13" fmla="*/ 507 h 671"/>
                            <a:gd name="T14" fmla="*/ 1142 w 2480"/>
                            <a:gd name="T15" fmla="*/ 591 h 671"/>
                            <a:gd name="T16" fmla="*/ 1218 w 2480"/>
                            <a:gd name="T17" fmla="*/ 436 h 671"/>
                            <a:gd name="T18" fmla="*/ 1463 w 2480"/>
                            <a:gd name="T19" fmla="*/ 565 h 671"/>
                            <a:gd name="T20" fmla="*/ 1645 w 2480"/>
                            <a:gd name="T21" fmla="*/ 587 h 671"/>
                            <a:gd name="T22" fmla="*/ 1713 w 2480"/>
                            <a:gd name="T23" fmla="*/ 551 h 671"/>
                            <a:gd name="T24" fmla="*/ 1780 w 2480"/>
                            <a:gd name="T25" fmla="*/ 574 h 671"/>
                            <a:gd name="T26" fmla="*/ 2034 w 2480"/>
                            <a:gd name="T27" fmla="*/ 618 h 671"/>
                            <a:gd name="T28" fmla="*/ 2149 w 2480"/>
                            <a:gd name="T29" fmla="*/ 574 h 671"/>
                            <a:gd name="T30" fmla="*/ 2437 w 2480"/>
                            <a:gd name="T31" fmla="*/ 520 h 671"/>
                            <a:gd name="T32" fmla="*/ 2307 w 2480"/>
                            <a:gd name="T33" fmla="*/ 556 h 671"/>
                            <a:gd name="T34" fmla="*/ 2394 w 2480"/>
                            <a:gd name="T35" fmla="*/ 449 h 671"/>
                            <a:gd name="T36" fmla="*/ 2303 w 2480"/>
                            <a:gd name="T37" fmla="*/ 31 h 671"/>
                            <a:gd name="T38" fmla="*/ 2245 w 2480"/>
                            <a:gd name="T39" fmla="*/ 142 h 671"/>
                            <a:gd name="T40" fmla="*/ 2231 w 2480"/>
                            <a:gd name="T41" fmla="*/ 191 h 671"/>
                            <a:gd name="T42" fmla="*/ 2188 w 2480"/>
                            <a:gd name="T43" fmla="*/ 302 h 671"/>
                            <a:gd name="T44" fmla="*/ 2015 w 2480"/>
                            <a:gd name="T45" fmla="*/ 556 h 671"/>
                            <a:gd name="T46" fmla="*/ 2072 w 2480"/>
                            <a:gd name="T47" fmla="*/ 476 h 671"/>
                            <a:gd name="T48" fmla="*/ 2149 w 2480"/>
                            <a:gd name="T49" fmla="*/ 249 h 671"/>
                            <a:gd name="T50" fmla="*/ 2068 w 2480"/>
                            <a:gd name="T51" fmla="*/ 227 h 671"/>
                            <a:gd name="T52" fmla="*/ 1871 w 2480"/>
                            <a:gd name="T53" fmla="*/ 498 h 671"/>
                            <a:gd name="T54" fmla="*/ 1809 w 2480"/>
                            <a:gd name="T55" fmla="*/ 302 h 671"/>
                            <a:gd name="T56" fmla="*/ 1885 w 2480"/>
                            <a:gd name="T57" fmla="*/ 89 h 671"/>
                            <a:gd name="T58" fmla="*/ 1900 w 2480"/>
                            <a:gd name="T59" fmla="*/ 13 h 671"/>
                            <a:gd name="T60" fmla="*/ 1789 w 2480"/>
                            <a:gd name="T61" fmla="*/ 40 h 671"/>
                            <a:gd name="T62" fmla="*/ 1746 w 2480"/>
                            <a:gd name="T63" fmla="*/ 155 h 671"/>
                            <a:gd name="T64" fmla="*/ 1717 w 2480"/>
                            <a:gd name="T65" fmla="*/ 249 h 671"/>
                            <a:gd name="T66" fmla="*/ 1511 w 2480"/>
                            <a:gd name="T67" fmla="*/ 320 h 671"/>
                            <a:gd name="T68" fmla="*/ 1343 w 2480"/>
                            <a:gd name="T69" fmla="*/ 520 h 671"/>
                            <a:gd name="T70" fmla="*/ 1276 w 2480"/>
                            <a:gd name="T71" fmla="*/ 262 h 671"/>
                            <a:gd name="T72" fmla="*/ 1170 w 2480"/>
                            <a:gd name="T73" fmla="*/ 409 h 671"/>
                            <a:gd name="T74" fmla="*/ 1204 w 2480"/>
                            <a:gd name="T75" fmla="*/ 289 h 671"/>
                            <a:gd name="T76" fmla="*/ 1094 w 2480"/>
                            <a:gd name="T77" fmla="*/ 244 h 671"/>
                            <a:gd name="T78" fmla="*/ 1046 w 2480"/>
                            <a:gd name="T79" fmla="*/ 502 h 671"/>
                            <a:gd name="T80" fmla="*/ 868 w 2480"/>
                            <a:gd name="T81" fmla="*/ 542 h 671"/>
                            <a:gd name="T82" fmla="*/ 873 w 2480"/>
                            <a:gd name="T83" fmla="*/ 480 h 671"/>
                            <a:gd name="T84" fmla="*/ 940 w 2480"/>
                            <a:gd name="T85" fmla="*/ 462 h 671"/>
                            <a:gd name="T86" fmla="*/ 873 w 2480"/>
                            <a:gd name="T87" fmla="*/ 244 h 671"/>
                            <a:gd name="T88" fmla="*/ 763 w 2480"/>
                            <a:gd name="T89" fmla="*/ 356 h 671"/>
                            <a:gd name="T90" fmla="*/ 739 w 2480"/>
                            <a:gd name="T91" fmla="*/ 440 h 671"/>
                            <a:gd name="T92" fmla="*/ 647 w 2480"/>
                            <a:gd name="T93" fmla="*/ 449 h 671"/>
                            <a:gd name="T94" fmla="*/ 643 w 2480"/>
                            <a:gd name="T95" fmla="*/ 169 h 671"/>
                            <a:gd name="T96" fmla="*/ 499 w 2480"/>
                            <a:gd name="T97" fmla="*/ 307 h 671"/>
                            <a:gd name="T98" fmla="*/ 388 w 2480"/>
                            <a:gd name="T99" fmla="*/ 173 h 671"/>
                            <a:gd name="T100" fmla="*/ 312 w 2480"/>
                            <a:gd name="T101" fmla="*/ 333 h 671"/>
                            <a:gd name="T102" fmla="*/ 268 w 2480"/>
                            <a:gd name="T103" fmla="*/ 164 h 671"/>
                            <a:gd name="T104" fmla="*/ 240 w 2480"/>
                            <a:gd name="T105" fmla="*/ 133 h 671"/>
                            <a:gd name="T106" fmla="*/ 134 w 2480"/>
                            <a:gd name="T107" fmla="*/ 178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480" h="671">
                              <a:moveTo>
                                <a:pt x="81" y="191"/>
                              </a:moveTo>
                              <a:lnTo>
                                <a:pt x="9" y="235"/>
                              </a:lnTo>
                              <a:lnTo>
                                <a:pt x="0" y="338"/>
                              </a:lnTo>
                              <a:lnTo>
                                <a:pt x="38" y="342"/>
                              </a:lnTo>
                              <a:lnTo>
                                <a:pt x="187" y="227"/>
                              </a:lnTo>
                              <a:lnTo>
                                <a:pt x="192" y="324"/>
                              </a:lnTo>
                              <a:lnTo>
                                <a:pt x="149" y="498"/>
                              </a:lnTo>
                              <a:lnTo>
                                <a:pt x="149" y="516"/>
                              </a:lnTo>
                              <a:lnTo>
                                <a:pt x="120" y="587"/>
                              </a:lnTo>
                              <a:lnTo>
                                <a:pt x="125" y="605"/>
                              </a:lnTo>
                              <a:lnTo>
                                <a:pt x="206" y="671"/>
                              </a:lnTo>
                              <a:lnTo>
                                <a:pt x="235" y="649"/>
                              </a:lnTo>
                              <a:lnTo>
                                <a:pt x="244" y="618"/>
                              </a:lnTo>
                              <a:lnTo>
                                <a:pt x="254" y="582"/>
                              </a:lnTo>
                              <a:lnTo>
                                <a:pt x="264" y="551"/>
                              </a:lnTo>
                              <a:lnTo>
                                <a:pt x="278" y="520"/>
                              </a:lnTo>
                              <a:lnTo>
                                <a:pt x="292" y="489"/>
                              </a:lnTo>
                              <a:lnTo>
                                <a:pt x="312" y="458"/>
                              </a:lnTo>
                              <a:lnTo>
                                <a:pt x="336" y="422"/>
                              </a:lnTo>
                              <a:lnTo>
                                <a:pt x="355" y="391"/>
                              </a:lnTo>
                              <a:lnTo>
                                <a:pt x="350" y="622"/>
                              </a:lnTo>
                              <a:lnTo>
                                <a:pt x="360" y="627"/>
                              </a:lnTo>
                              <a:lnTo>
                                <a:pt x="369" y="631"/>
                              </a:lnTo>
                              <a:lnTo>
                                <a:pt x="379" y="631"/>
                              </a:lnTo>
                              <a:lnTo>
                                <a:pt x="388" y="640"/>
                              </a:lnTo>
                              <a:lnTo>
                                <a:pt x="398" y="645"/>
                              </a:lnTo>
                              <a:lnTo>
                                <a:pt x="408" y="649"/>
                              </a:lnTo>
                              <a:lnTo>
                                <a:pt x="417" y="654"/>
                              </a:lnTo>
                              <a:lnTo>
                                <a:pt x="422" y="663"/>
                              </a:lnTo>
                              <a:lnTo>
                                <a:pt x="446" y="654"/>
                              </a:lnTo>
                              <a:lnTo>
                                <a:pt x="451" y="622"/>
                              </a:lnTo>
                              <a:lnTo>
                                <a:pt x="460" y="591"/>
                              </a:lnTo>
                              <a:lnTo>
                                <a:pt x="475" y="560"/>
                              </a:lnTo>
                              <a:lnTo>
                                <a:pt x="484" y="529"/>
                              </a:lnTo>
                              <a:lnTo>
                                <a:pt x="504" y="498"/>
                              </a:lnTo>
                              <a:lnTo>
                                <a:pt x="523" y="467"/>
                              </a:lnTo>
                              <a:lnTo>
                                <a:pt x="542" y="436"/>
                              </a:lnTo>
                              <a:lnTo>
                                <a:pt x="566" y="400"/>
                              </a:lnTo>
                              <a:lnTo>
                                <a:pt x="556" y="600"/>
                              </a:lnTo>
                              <a:lnTo>
                                <a:pt x="590" y="627"/>
                              </a:lnTo>
                              <a:lnTo>
                                <a:pt x="667" y="618"/>
                              </a:lnTo>
                              <a:lnTo>
                                <a:pt x="748" y="507"/>
                              </a:lnTo>
                              <a:lnTo>
                                <a:pt x="753" y="565"/>
                              </a:lnTo>
                              <a:lnTo>
                                <a:pt x="854" y="627"/>
                              </a:lnTo>
                              <a:lnTo>
                                <a:pt x="1050" y="538"/>
                              </a:lnTo>
                              <a:lnTo>
                                <a:pt x="1065" y="578"/>
                              </a:lnTo>
                              <a:lnTo>
                                <a:pt x="1118" y="600"/>
                              </a:lnTo>
                              <a:lnTo>
                                <a:pt x="1142" y="591"/>
                              </a:lnTo>
                              <a:lnTo>
                                <a:pt x="1151" y="565"/>
                              </a:lnTo>
                              <a:lnTo>
                                <a:pt x="1161" y="538"/>
                              </a:lnTo>
                              <a:lnTo>
                                <a:pt x="1170" y="511"/>
                              </a:lnTo>
                              <a:lnTo>
                                <a:pt x="1185" y="485"/>
                              </a:lnTo>
                              <a:lnTo>
                                <a:pt x="1199" y="462"/>
                              </a:lnTo>
                              <a:lnTo>
                                <a:pt x="1218" y="436"/>
                              </a:lnTo>
                              <a:lnTo>
                                <a:pt x="1238" y="413"/>
                              </a:lnTo>
                              <a:lnTo>
                                <a:pt x="1262" y="391"/>
                              </a:lnTo>
                              <a:lnTo>
                                <a:pt x="1262" y="542"/>
                              </a:lnTo>
                              <a:lnTo>
                                <a:pt x="1310" y="609"/>
                              </a:lnTo>
                              <a:lnTo>
                                <a:pt x="1463" y="534"/>
                              </a:lnTo>
                              <a:lnTo>
                                <a:pt x="1463" y="565"/>
                              </a:lnTo>
                              <a:lnTo>
                                <a:pt x="1540" y="618"/>
                              </a:lnTo>
                              <a:lnTo>
                                <a:pt x="1564" y="618"/>
                              </a:lnTo>
                              <a:lnTo>
                                <a:pt x="1583" y="614"/>
                              </a:lnTo>
                              <a:lnTo>
                                <a:pt x="1602" y="609"/>
                              </a:lnTo>
                              <a:lnTo>
                                <a:pt x="1626" y="600"/>
                              </a:lnTo>
                              <a:lnTo>
                                <a:pt x="1645" y="587"/>
                              </a:lnTo>
                              <a:lnTo>
                                <a:pt x="1669" y="574"/>
                              </a:lnTo>
                              <a:lnTo>
                                <a:pt x="1689" y="556"/>
                              </a:lnTo>
                              <a:lnTo>
                                <a:pt x="1713" y="538"/>
                              </a:lnTo>
                              <a:lnTo>
                                <a:pt x="1713" y="542"/>
                              </a:lnTo>
                              <a:lnTo>
                                <a:pt x="1713" y="547"/>
                              </a:lnTo>
                              <a:lnTo>
                                <a:pt x="1713" y="551"/>
                              </a:lnTo>
                              <a:lnTo>
                                <a:pt x="1717" y="556"/>
                              </a:lnTo>
                              <a:lnTo>
                                <a:pt x="1722" y="565"/>
                              </a:lnTo>
                              <a:lnTo>
                                <a:pt x="1727" y="569"/>
                              </a:lnTo>
                              <a:lnTo>
                                <a:pt x="1732" y="574"/>
                              </a:lnTo>
                              <a:lnTo>
                                <a:pt x="1737" y="578"/>
                              </a:lnTo>
                              <a:lnTo>
                                <a:pt x="1780" y="574"/>
                              </a:lnTo>
                              <a:lnTo>
                                <a:pt x="1823" y="574"/>
                              </a:lnTo>
                              <a:lnTo>
                                <a:pt x="1880" y="547"/>
                              </a:lnTo>
                              <a:lnTo>
                                <a:pt x="1914" y="609"/>
                              </a:lnTo>
                              <a:lnTo>
                                <a:pt x="1967" y="631"/>
                              </a:lnTo>
                              <a:lnTo>
                                <a:pt x="2015" y="631"/>
                              </a:lnTo>
                              <a:lnTo>
                                <a:pt x="2034" y="618"/>
                              </a:lnTo>
                              <a:lnTo>
                                <a:pt x="2053" y="609"/>
                              </a:lnTo>
                              <a:lnTo>
                                <a:pt x="2068" y="600"/>
                              </a:lnTo>
                              <a:lnTo>
                                <a:pt x="2087" y="591"/>
                              </a:lnTo>
                              <a:lnTo>
                                <a:pt x="2106" y="582"/>
                              </a:lnTo>
                              <a:lnTo>
                                <a:pt x="2125" y="578"/>
                              </a:lnTo>
                              <a:lnTo>
                                <a:pt x="2149" y="574"/>
                              </a:lnTo>
                              <a:lnTo>
                                <a:pt x="2168" y="565"/>
                              </a:lnTo>
                              <a:lnTo>
                                <a:pt x="2226" y="654"/>
                              </a:lnTo>
                              <a:lnTo>
                                <a:pt x="2298" y="658"/>
                              </a:lnTo>
                              <a:lnTo>
                                <a:pt x="2480" y="574"/>
                              </a:lnTo>
                              <a:lnTo>
                                <a:pt x="2475" y="511"/>
                              </a:lnTo>
                              <a:lnTo>
                                <a:pt x="2437" y="520"/>
                              </a:lnTo>
                              <a:lnTo>
                                <a:pt x="2413" y="542"/>
                              </a:lnTo>
                              <a:lnTo>
                                <a:pt x="2384" y="569"/>
                              </a:lnTo>
                              <a:lnTo>
                                <a:pt x="2327" y="582"/>
                              </a:lnTo>
                              <a:lnTo>
                                <a:pt x="2317" y="574"/>
                              </a:lnTo>
                              <a:lnTo>
                                <a:pt x="2312" y="565"/>
                              </a:lnTo>
                              <a:lnTo>
                                <a:pt x="2307" y="556"/>
                              </a:lnTo>
                              <a:lnTo>
                                <a:pt x="2307" y="547"/>
                              </a:lnTo>
                              <a:lnTo>
                                <a:pt x="2307" y="534"/>
                              </a:lnTo>
                              <a:lnTo>
                                <a:pt x="2307" y="525"/>
                              </a:lnTo>
                              <a:lnTo>
                                <a:pt x="2307" y="516"/>
                              </a:lnTo>
                              <a:lnTo>
                                <a:pt x="2312" y="502"/>
                              </a:lnTo>
                              <a:lnTo>
                                <a:pt x="2394" y="449"/>
                              </a:lnTo>
                              <a:lnTo>
                                <a:pt x="2466" y="231"/>
                              </a:lnTo>
                              <a:lnTo>
                                <a:pt x="2442" y="35"/>
                              </a:lnTo>
                              <a:lnTo>
                                <a:pt x="2403" y="0"/>
                              </a:lnTo>
                              <a:lnTo>
                                <a:pt x="2331" y="0"/>
                              </a:lnTo>
                              <a:lnTo>
                                <a:pt x="2317" y="17"/>
                              </a:lnTo>
                              <a:lnTo>
                                <a:pt x="2303" y="31"/>
                              </a:lnTo>
                              <a:lnTo>
                                <a:pt x="2293" y="49"/>
                              </a:lnTo>
                              <a:lnTo>
                                <a:pt x="2284" y="66"/>
                              </a:lnTo>
                              <a:lnTo>
                                <a:pt x="2269" y="84"/>
                              </a:lnTo>
                              <a:lnTo>
                                <a:pt x="2260" y="102"/>
                              </a:lnTo>
                              <a:lnTo>
                                <a:pt x="2255" y="120"/>
                              </a:lnTo>
                              <a:lnTo>
                                <a:pt x="2245" y="142"/>
                              </a:lnTo>
                              <a:lnTo>
                                <a:pt x="2245" y="146"/>
                              </a:lnTo>
                              <a:lnTo>
                                <a:pt x="2240" y="151"/>
                              </a:lnTo>
                              <a:lnTo>
                                <a:pt x="2240" y="155"/>
                              </a:lnTo>
                              <a:lnTo>
                                <a:pt x="2236" y="160"/>
                              </a:lnTo>
                              <a:lnTo>
                                <a:pt x="2236" y="164"/>
                              </a:lnTo>
                              <a:lnTo>
                                <a:pt x="2231" y="191"/>
                              </a:lnTo>
                              <a:lnTo>
                                <a:pt x="2226" y="213"/>
                              </a:lnTo>
                              <a:lnTo>
                                <a:pt x="2221" y="235"/>
                              </a:lnTo>
                              <a:lnTo>
                                <a:pt x="2212" y="253"/>
                              </a:lnTo>
                              <a:lnTo>
                                <a:pt x="2207" y="271"/>
                              </a:lnTo>
                              <a:lnTo>
                                <a:pt x="2197" y="284"/>
                              </a:lnTo>
                              <a:lnTo>
                                <a:pt x="2188" y="302"/>
                              </a:lnTo>
                              <a:lnTo>
                                <a:pt x="2178" y="320"/>
                              </a:lnTo>
                              <a:lnTo>
                                <a:pt x="2183" y="422"/>
                              </a:lnTo>
                              <a:lnTo>
                                <a:pt x="2168" y="431"/>
                              </a:lnTo>
                              <a:lnTo>
                                <a:pt x="2159" y="516"/>
                              </a:lnTo>
                              <a:lnTo>
                                <a:pt x="2039" y="556"/>
                              </a:lnTo>
                              <a:lnTo>
                                <a:pt x="2015" y="556"/>
                              </a:lnTo>
                              <a:lnTo>
                                <a:pt x="1996" y="529"/>
                              </a:lnTo>
                              <a:lnTo>
                                <a:pt x="2005" y="485"/>
                              </a:lnTo>
                              <a:lnTo>
                                <a:pt x="2020" y="485"/>
                              </a:lnTo>
                              <a:lnTo>
                                <a:pt x="2039" y="485"/>
                              </a:lnTo>
                              <a:lnTo>
                                <a:pt x="2058" y="480"/>
                              </a:lnTo>
                              <a:lnTo>
                                <a:pt x="2072" y="476"/>
                              </a:lnTo>
                              <a:lnTo>
                                <a:pt x="2092" y="467"/>
                              </a:lnTo>
                              <a:lnTo>
                                <a:pt x="2111" y="458"/>
                              </a:lnTo>
                              <a:lnTo>
                                <a:pt x="2130" y="449"/>
                              </a:lnTo>
                              <a:lnTo>
                                <a:pt x="2149" y="440"/>
                              </a:lnTo>
                              <a:lnTo>
                                <a:pt x="2159" y="262"/>
                              </a:lnTo>
                              <a:lnTo>
                                <a:pt x="2149" y="249"/>
                              </a:lnTo>
                              <a:lnTo>
                                <a:pt x="2144" y="235"/>
                              </a:lnTo>
                              <a:lnTo>
                                <a:pt x="2130" y="227"/>
                              </a:lnTo>
                              <a:lnTo>
                                <a:pt x="2120" y="222"/>
                              </a:lnTo>
                              <a:lnTo>
                                <a:pt x="2101" y="222"/>
                              </a:lnTo>
                              <a:lnTo>
                                <a:pt x="2087" y="222"/>
                              </a:lnTo>
                              <a:lnTo>
                                <a:pt x="2068" y="227"/>
                              </a:lnTo>
                              <a:lnTo>
                                <a:pt x="2044" y="231"/>
                              </a:lnTo>
                              <a:lnTo>
                                <a:pt x="1924" y="298"/>
                              </a:lnTo>
                              <a:lnTo>
                                <a:pt x="1909" y="333"/>
                              </a:lnTo>
                              <a:lnTo>
                                <a:pt x="1909" y="364"/>
                              </a:lnTo>
                              <a:lnTo>
                                <a:pt x="1871" y="476"/>
                              </a:lnTo>
                              <a:lnTo>
                                <a:pt x="1871" y="498"/>
                              </a:lnTo>
                              <a:lnTo>
                                <a:pt x="1785" y="516"/>
                              </a:lnTo>
                              <a:lnTo>
                                <a:pt x="1770" y="489"/>
                              </a:lnTo>
                              <a:lnTo>
                                <a:pt x="1780" y="440"/>
                              </a:lnTo>
                              <a:lnTo>
                                <a:pt x="1785" y="396"/>
                              </a:lnTo>
                              <a:lnTo>
                                <a:pt x="1799" y="347"/>
                              </a:lnTo>
                              <a:lnTo>
                                <a:pt x="1809" y="302"/>
                              </a:lnTo>
                              <a:lnTo>
                                <a:pt x="1823" y="253"/>
                              </a:lnTo>
                              <a:lnTo>
                                <a:pt x="1837" y="209"/>
                              </a:lnTo>
                              <a:lnTo>
                                <a:pt x="1857" y="160"/>
                              </a:lnTo>
                              <a:lnTo>
                                <a:pt x="1876" y="115"/>
                              </a:lnTo>
                              <a:lnTo>
                                <a:pt x="1880" y="102"/>
                              </a:lnTo>
                              <a:lnTo>
                                <a:pt x="1885" y="89"/>
                              </a:lnTo>
                              <a:lnTo>
                                <a:pt x="1890" y="75"/>
                              </a:lnTo>
                              <a:lnTo>
                                <a:pt x="1895" y="62"/>
                              </a:lnTo>
                              <a:lnTo>
                                <a:pt x="1900" y="49"/>
                              </a:lnTo>
                              <a:lnTo>
                                <a:pt x="1900" y="35"/>
                              </a:lnTo>
                              <a:lnTo>
                                <a:pt x="1900" y="22"/>
                              </a:lnTo>
                              <a:lnTo>
                                <a:pt x="1900" y="13"/>
                              </a:lnTo>
                              <a:lnTo>
                                <a:pt x="1880" y="13"/>
                              </a:lnTo>
                              <a:lnTo>
                                <a:pt x="1861" y="13"/>
                              </a:lnTo>
                              <a:lnTo>
                                <a:pt x="1842" y="17"/>
                              </a:lnTo>
                              <a:lnTo>
                                <a:pt x="1823" y="22"/>
                              </a:lnTo>
                              <a:lnTo>
                                <a:pt x="1809" y="31"/>
                              </a:lnTo>
                              <a:lnTo>
                                <a:pt x="1789" y="40"/>
                              </a:lnTo>
                              <a:lnTo>
                                <a:pt x="1770" y="53"/>
                              </a:lnTo>
                              <a:lnTo>
                                <a:pt x="1751" y="66"/>
                              </a:lnTo>
                              <a:lnTo>
                                <a:pt x="1746" y="93"/>
                              </a:lnTo>
                              <a:lnTo>
                                <a:pt x="1765" y="111"/>
                              </a:lnTo>
                              <a:lnTo>
                                <a:pt x="1761" y="138"/>
                              </a:lnTo>
                              <a:lnTo>
                                <a:pt x="1746" y="155"/>
                              </a:lnTo>
                              <a:lnTo>
                                <a:pt x="1737" y="173"/>
                              </a:lnTo>
                              <a:lnTo>
                                <a:pt x="1727" y="191"/>
                              </a:lnTo>
                              <a:lnTo>
                                <a:pt x="1727" y="204"/>
                              </a:lnTo>
                              <a:lnTo>
                                <a:pt x="1722" y="218"/>
                              </a:lnTo>
                              <a:lnTo>
                                <a:pt x="1722" y="231"/>
                              </a:lnTo>
                              <a:lnTo>
                                <a:pt x="1717" y="249"/>
                              </a:lnTo>
                              <a:lnTo>
                                <a:pt x="1713" y="262"/>
                              </a:lnTo>
                              <a:lnTo>
                                <a:pt x="1650" y="231"/>
                              </a:lnTo>
                              <a:lnTo>
                                <a:pt x="1607" y="244"/>
                              </a:lnTo>
                              <a:lnTo>
                                <a:pt x="1573" y="267"/>
                              </a:lnTo>
                              <a:lnTo>
                                <a:pt x="1540" y="289"/>
                              </a:lnTo>
                              <a:lnTo>
                                <a:pt x="1511" y="320"/>
                              </a:lnTo>
                              <a:lnTo>
                                <a:pt x="1487" y="356"/>
                              </a:lnTo>
                              <a:lnTo>
                                <a:pt x="1473" y="396"/>
                              </a:lnTo>
                              <a:lnTo>
                                <a:pt x="1458" y="445"/>
                              </a:lnTo>
                              <a:lnTo>
                                <a:pt x="1453" y="502"/>
                              </a:lnTo>
                              <a:lnTo>
                                <a:pt x="1367" y="534"/>
                              </a:lnTo>
                              <a:lnTo>
                                <a:pt x="1343" y="520"/>
                              </a:lnTo>
                              <a:lnTo>
                                <a:pt x="1353" y="378"/>
                              </a:lnTo>
                              <a:lnTo>
                                <a:pt x="1396" y="298"/>
                              </a:lnTo>
                              <a:lnTo>
                                <a:pt x="1382" y="275"/>
                              </a:lnTo>
                              <a:lnTo>
                                <a:pt x="1382" y="244"/>
                              </a:lnTo>
                              <a:lnTo>
                                <a:pt x="1300" y="240"/>
                              </a:lnTo>
                              <a:lnTo>
                                <a:pt x="1276" y="262"/>
                              </a:lnTo>
                              <a:lnTo>
                                <a:pt x="1252" y="289"/>
                              </a:lnTo>
                              <a:lnTo>
                                <a:pt x="1233" y="311"/>
                              </a:lnTo>
                              <a:lnTo>
                                <a:pt x="1214" y="338"/>
                              </a:lnTo>
                              <a:lnTo>
                                <a:pt x="1199" y="360"/>
                              </a:lnTo>
                              <a:lnTo>
                                <a:pt x="1185" y="382"/>
                              </a:lnTo>
                              <a:lnTo>
                                <a:pt x="1170" y="409"/>
                              </a:lnTo>
                              <a:lnTo>
                                <a:pt x="1161" y="431"/>
                              </a:lnTo>
                              <a:lnTo>
                                <a:pt x="1175" y="338"/>
                              </a:lnTo>
                              <a:lnTo>
                                <a:pt x="1185" y="324"/>
                              </a:lnTo>
                              <a:lnTo>
                                <a:pt x="1194" y="316"/>
                              </a:lnTo>
                              <a:lnTo>
                                <a:pt x="1199" y="302"/>
                              </a:lnTo>
                              <a:lnTo>
                                <a:pt x="1204" y="289"/>
                              </a:lnTo>
                              <a:lnTo>
                                <a:pt x="1204" y="280"/>
                              </a:lnTo>
                              <a:lnTo>
                                <a:pt x="1204" y="267"/>
                              </a:lnTo>
                              <a:lnTo>
                                <a:pt x="1199" y="258"/>
                              </a:lnTo>
                              <a:lnTo>
                                <a:pt x="1194" y="244"/>
                              </a:lnTo>
                              <a:lnTo>
                                <a:pt x="1146" y="235"/>
                              </a:lnTo>
                              <a:lnTo>
                                <a:pt x="1094" y="244"/>
                              </a:lnTo>
                              <a:lnTo>
                                <a:pt x="1036" y="258"/>
                              </a:lnTo>
                              <a:lnTo>
                                <a:pt x="1046" y="289"/>
                              </a:lnTo>
                              <a:lnTo>
                                <a:pt x="1041" y="342"/>
                              </a:lnTo>
                              <a:lnTo>
                                <a:pt x="1065" y="364"/>
                              </a:lnTo>
                              <a:lnTo>
                                <a:pt x="1089" y="356"/>
                              </a:lnTo>
                              <a:lnTo>
                                <a:pt x="1046" y="502"/>
                              </a:lnTo>
                              <a:lnTo>
                                <a:pt x="935" y="547"/>
                              </a:lnTo>
                              <a:lnTo>
                                <a:pt x="921" y="547"/>
                              </a:lnTo>
                              <a:lnTo>
                                <a:pt x="907" y="547"/>
                              </a:lnTo>
                              <a:lnTo>
                                <a:pt x="892" y="547"/>
                              </a:lnTo>
                              <a:lnTo>
                                <a:pt x="878" y="547"/>
                              </a:lnTo>
                              <a:lnTo>
                                <a:pt x="868" y="542"/>
                              </a:lnTo>
                              <a:lnTo>
                                <a:pt x="859" y="534"/>
                              </a:lnTo>
                              <a:lnTo>
                                <a:pt x="849" y="525"/>
                              </a:lnTo>
                              <a:lnTo>
                                <a:pt x="844" y="507"/>
                              </a:lnTo>
                              <a:lnTo>
                                <a:pt x="844" y="476"/>
                              </a:lnTo>
                              <a:lnTo>
                                <a:pt x="859" y="476"/>
                              </a:lnTo>
                              <a:lnTo>
                                <a:pt x="873" y="480"/>
                              </a:lnTo>
                              <a:lnTo>
                                <a:pt x="887" y="480"/>
                              </a:lnTo>
                              <a:lnTo>
                                <a:pt x="897" y="476"/>
                              </a:lnTo>
                              <a:lnTo>
                                <a:pt x="911" y="476"/>
                              </a:lnTo>
                              <a:lnTo>
                                <a:pt x="921" y="471"/>
                              </a:lnTo>
                              <a:lnTo>
                                <a:pt x="931" y="467"/>
                              </a:lnTo>
                              <a:lnTo>
                                <a:pt x="940" y="462"/>
                              </a:lnTo>
                              <a:lnTo>
                                <a:pt x="983" y="391"/>
                              </a:lnTo>
                              <a:lnTo>
                                <a:pt x="979" y="271"/>
                              </a:lnTo>
                              <a:lnTo>
                                <a:pt x="955" y="231"/>
                              </a:lnTo>
                              <a:lnTo>
                                <a:pt x="926" y="231"/>
                              </a:lnTo>
                              <a:lnTo>
                                <a:pt x="897" y="235"/>
                              </a:lnTo>
                              <a:lnTo>
                                <a:pt x="873" y="244"/>
                              </a:lnTo>
                              <a:lnTo>
                                <a:pt x="854" y="258"/>
                              </a:lnTo>
                              <a:lnTo>
                                <a:pt x="830" y="267"/>
                              </a:lnTo>
                              <a:lnTo>
                                <a:pt x="811" y="280"/>
                              </a:lnTo>
                              <a:lnTo>
                                <a:pt x="787" y="293"/>
                              </a:lnTo>
                              <a:lnTo>
                                <a:pt x="767" y="307"/>
                              </a:lnTo>
                              <a:lnTo>
                                <a:pt x="763" y="356"/>
                              </a:lnTo>
                              <a:lnTo>
                                <a:pt x="753" y="373"/>
                              </a:lnTo>
                              <a:lnTo>
                                <a:pt x="743" y="387"/>
                              </a:lnTo>
                              <a:lnTo>
                                <a:pt x="743" y="400"/>
                              </a:lnTo>
                              <a:lnTo>
                                <a:pt x="739" y="413"/>
                              </a:lnTo>
                              <a:lnTo>
                                <a:pt x="739" y="427"/>
                              </a:lnTo>
                              <a:lnTo>
                                <a:pt x="739" y="440"/>
                              </a:lnTo>
                              <a:lnTo>
                                <a:pt x="734" y="449"/>
                              </a:lnTo>
                              <a:lnTo>
                                <a:pt x="734" y="462"/>
                              </a:lnTo>
                              <a:lnTo>
                                <a:pt x="657" y="538"/>
                              </a:lnTo>
                              <a:lnTo>
                                <a:pt x="647" y="516"/>
                              </a:lnTo>
                              <a:lnTo>
                                <a:pt x="643" y="485"/>
                              </a:lnTo>
                              <a:lnTo>
                                <a:pt x="647" y="449"/>
                              </a:lnTo>
                              <a:lnTo>
                                <a:pt x="652" y="413"/>
                              </a:lnTo>
                              <a:lnTo>
                                <a:pt x="667" y="369"/>
                              </a:lnTo>
                              <a:lnTo>
                                <a:pt x="681" y="324"/>
                              </a:lnTo>
                              <a:lnTo>
                                <a:pt x="705" y="280"/>
                              </a:lnTo>
                              <a:lnTo>
                                <a:pt x="724" y="235"/>
                              </a:lnTo>
                              <a:lnTo>
                                <a:pt x="643" y="169"/>
                              </a:lnTo>
                              <a:lnTo>
                                <a:pt x="600" y="178"/>
                              </a:lnTo>
                              <a:lnTo>
                                <a:pt x="470" y="436"/>
                              </a:lnTo>
                              <a:lnTo>
                                <a:pt x="475" y="404"/>
                              </a:lnTo>
                              <a:lnTo>
                                <a:pt x="484" y="369"/>
                              </a:lnTo>
                              <a:lnTo>
                                <a:pt x="489" y="338"/>
                              </a:lnTo>
                              <a:lnTo>
                                <a:pt x="499" y="307"/>
                              </a:lnTo>
                              <a:lnTo>
                                <a:pt x="504" y="275"/>
                              </a:lnTo>
                              <a:lnTo>
                                <a:pt x="508" y="244"/>
                              </a:lnTo>
                              <a:lnTo>
                                <a:pt x="518" y="213"/>
                              </a:lnTo>
                              <a:lnTo>
                                <a:pt x="523" y="178"/>
                              </a:lnTo>
                              <a:lnTo>
                                <a:pt x="523" y="142"/>
                              </a:lnTo>
                              <a:lnTo>
                                <a:pt x="388" y="173"/>
                              </a:lnTo>
                              <a:lnTo>
                                <a:pt x="388" y="191"/>
                              </a:lnTo>
                              <a:lnTo>
                                <a:pt x="369" y="222"/>
                              </a:lnTo>
                              <a:lnTo>
                                <a:pt x="350" y="249"/>
                              </a:lnTo>
                              <a:lnTo>
                                <a:pt x="336" y="280"/>
                              </a:lnTo>
                              <a:lnTo>
                                <a:pt x="321" y="307"/>
                              </a:lnTo>
                              <a:lnTo>
                                <a:pt x="312" y="333"/>
                              </a:lnTo>
                              <a:lnTo>
                                <a:pt x="297" y="360"/>
                              </a:lnTo>
                              <a:lnTo>
                                <a:pt x="288" y="382"/>
                              </a:lnTo>
                              <a:lnTo>
                                <a:pt x="283" y="409"/>
                              </a:lnTo>
                              <a:lnTo>
                                <a:pt x="278" y="178"/>
                              </a:lnTo>
                              <a:lnTo>
                                <a:pt x="273" y="173"/>
                              </a:lnTo>
                              <a:lnTo>
                                <a:pt x="268" y="164"/>
                              </a:lnTo>
                              <a:lnTo>
                                <a:pt x="268" y="160"/>
                              </a:lnTo>
                              <a:lnTo>
                                <a:pt x="264" y="151"/>
                              </a:lnTo>
                              <a:lnTo>
                                <a:pt x="259" y="146"/>
                              </a:lnTo>
                              <a:lnTo>
                                <a:pt x="254" y="142"/>
                              </a:lnTo>
                              <a:lnTo>
                                <a:pt x="249" y="138"/>
                              </a:lnTo>
                              <a:lnTo>
                                <a:pt x="240" y="133"/>
                              </a:lnTo>
                              <a:lnTo>
                                <a:pt x="220" y="133"/>
                              </a:lnTo>
                              <a:lnTo>
                                <a:pt x="206" y="138"/>
                              </a:lnTo>
                              <a:lnTo>
                                <a:pt x="187" y="146"/>
                              </a:lnTo>
                              <a:lnTo>
                                <a:pt x="168" y="155"/>
                              </a:lnTo>
                              <a:lnTo>
                                <a:pt x="149" y="164"/>
                              </a:lnTo>
                              <a:lnTo>
                                <a:pt x="134" y="178"/>
                              </a:lnTo>
                              <a:lnTo>
                                <a:pt x="115" y="191"/>
                              </a:lnTo>
                              <a:lnTo>
                                <a:pt x="96" y="209"/>
                              </a:lnTo>
                              <a:lnTo>
                                <a:pt x="81" y="191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6"/>
                      <wps:cNvSpPr>
                        <a:spLocks/>
                      </wps:cNvSpPr>
                      <wps:spPr bwMode="auto">
                        <a:xfrm>
                          <a:off x="1741" y="853"/>
                          <a:ext cx="35" cy="84"/>
                        </a:xfrm>
                        <a:custGeom>
                          <a:avLst/>
                          <a:gdLst>
                            <a:gd name="T0" fmla="*/ 0 w 58"/>
                            <a:gd name="T1" fmla="*/ 129 h 129"/>
                            <a:gd name="T2" fmla="*/ 43 w 58"/>
                            <a:gd name="T3" fmla="*/ 89 h 129"/>
                            <a:gd name="T4" fmla="*/ 58 w 58"/>
                            <a:gd name="T5" fmla="*/ 0 h 129"/>
                            <a:gd name="T6" fmla="*/ 38 w 58"/>
                            <a:gd name="T7" fmla="*/ 14 h 129"/>
                            <a:gd name="T8" fmla="*/ 24 w 58"/>
                            <a:gd name="T9" fmla="*/ 62 h 129"/>
                            <a:gd name="T10" fmla="*/ 0 w 58"/>
                            <a:gd name="T11" fmla="*/ 102 h 129"/>
                            <a:gd name="T12" fmla="*/ 0 w 58"/>
                            <a:gd name="T13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8" h="129">
                              <a:moveTo>
                                <a:pt x="0" y="129"/>
                              </a:moveTo>
                              <a:lnTo>
                                <a:pt x="43" y="89"/>
                              </a:lnTo>
                              <a:lnTo>
                                <a:pt x="58" y="0"/>
                              </a:lnTo>
                              <a:lnTo>
                                <a:pt x="38" y="14"/>
                              </a:lnTo>
                              <a:lnTo>
                                <a:pt x="24" y="62"/>
                              </a:lnTo>
                              <a:lnTo>
                                <a:pt x="0" y="102"/>
                              </a:lnTo>
                              <a:lnTo>
                                <a:pt x="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7"/>
                      <wps:cNvSpPr>
                        <a:spLocks/>
                      </wps:cNvSpPr>
                      <wps:spPr bwMode="auto">
                        <a:xfrm>
                          <a:off x="1741" y="853"/>
                          <a:ext cx="35" cy="84"/>
                        </a:xfrm>
                        <a:custGeom>
                          <a:avLst/>
                          <a:gdLst>
                            <a:gd name="T0" fmla="*/ 0 w 58"/>
                            <a:gd name="T1" fmla="*/ 129 h 129"/>
                            <a:gd name="T2" fmla="*/ 43 w 58"/>
                            <a:gd name="T3" fmla="*/ 89 h 129"/>
                            <a:gd name="T4" fmla="*/ 58 w 58"/>
                            <a:gd name="T5" fmla="*/ 0 h 129"/>
                            <a:gd name="T6" fmla="*/ 38 w 58"/>
                            <a:gd name="T7" fmla="*/ 14 h 129"/>
                            <a:gd name="T8" fmla="*/ 24 w 58"/>
                            <a:gd name="T9" fmla="*/ 62 h 129"/>
                            <a:gd name="T10" fmla="*/ 0 w 58"/>
                            <a:gd name="T11" fmla="*/ 102 h 129"/>
                            <a:gd name="T12" fmla="*/ 0 w 58"/>
                            <a:gd name="T13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8" h="129">
                              <a:moveTo>
                                <a:pt x="0" y="129"/>
                              </a:moveTo>
                              <a:lnTo>
                                <a:pt x="43" y="89"/>
                              </a:lnTo>
                              <a:lnTo>
                                <a:pt x="58" y="0"/>
                              </a:lnTo>
                              <a:lnTo>
                                <a:pt x="38" y="14"/>
                              </a:lnTo>
                              <a:lnTo>
                                <a:pt x="24" y="62"/>
                              </a:lnTo>
                              <a:lnTo>
                                <a:pt x="0" y="102"/>
                              </a:lnTo>
                              <a:lnTo>
                                <a:pt x="0" y="129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2456" y="851"/>
                          <a:ext cx="35" cy="80"/>
                        </a:xfrm>
                        <a:custGeom>
                          <a:avLst/>
                          <a:gdLst>
                            <a:gd name="T0" fmla="*/ 0 w 58"/>
                            <a:gd name="T1" fmla="*/ 124 h 124"/>
                            <a:gd name="T2" fmla="*/ 43 w 58"/>
                            <a:gd name="T3" fmla="*/ 84 h 124"/>
                            <a:gd name="T4" fmla="*/ 58 w 58"/>
                            <a:gd name="T5" fmla="*/ 0 h 124"/>
                            <a:gd name="T6" fmla="*/ 38 w 58"/>
                            <a:gd name="T7" fmla="*/ 13 h 124"/>
                            <a:gd name="T8" fmla="*/ 24 w 58"/>
                            <a:gd name="T9" fmla="*/ 58 h 124"/>
                            <a:gd name="T10" fmla="*/ 0 w 58"/>
                            <a:gd name="T11" fmla="*/ 102 h 124"/>
                            <a:gd name="T12" fmla="*/ 0 w 58"/>
                            <a:gd name="T13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8" h="124">
                              <a:moveTo>
                                <a:pt x="0" y="124"/>
                              </a:moveTo>
                              <a:lnTo>
                                <a:pt x="43" y="84"/>
                              </a:lnTo>
                              <a:lnTo>
                                <a:pt x="58" y="0"/>
                              </a:lnTo>
                              <a:lnTo>
                                <a:pt x="38" y="13"/>
                              </a:lnTo>
                              <a:lnTo>
                                <a:pt x="24" y="58"/>
                              </a:lnTo>
                              <a:lnTo>
                                <a:pt x="0" y="102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9"/>
                      <wps:cNvSpPr>
                        <a:spLocks/>
                      </wps:cNvSpPr>
                      <wps:spPr bwMode="auto">
                        <a:xfrm>
                          <a:off x="2456" y="851"/>
                          <a:ext cx="35" cy="80"/>
                        </a:xfrm>
                        <a:custGeom>
                          <a:avLst/>
                          <a:gdLst>
                            <a:gd name="T0" fmla="*/ 0 w 58"/>
                            <a:gd name="T1" fmla="*/ 124 h 124"/>
                            <a:gd name="T2" fmla="*/ 43 w 58"/>
                            <a:gd name="T3" fmla="*/ 84 h 124"/>
                            <a:gd name="T4" fmla="*/ 58 w 58"/>
                            <a:gd name="T5" fmla="*/ 0 h 124"/>
                            <a:gd name="T6" fmla="*/ 38 w 58"/>
                            <a:gd name="T7" fmla="*/ 13 h 124"/>
                            <a:gd name="T8" fmla="*/ 24 w 58"/>
                            <a:gd name="T9" fmla="*/ 58 h 124"/>
                            <a:gd name="T10" fmla="*/ 0 w 58"/>
                            <a:gd name="T11" fmla="*/ 102 h 124"/>
                            <a:gd name="T12" fmla="*/ 0 w 58"/>
                            <a:gd name="T13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8" h="124">
                              <a:moveTo>
                                <a:pt x="0" y="124"/>
                              </a:moveTo>
                              <a:lnTo>
                                <a:pt x="43" y="84"/>
                              </a:lnTo>
                              <a:lnTo>
                                <a:pt x="58" y="0"/>
                              </a:lnTo>
                              <a:lnTo>
                                <a:pt x="38" y="13"/>
                              </a:lnTo>
                              <a:lnTo>
                                <a:pt x="24" y="58"/>
                              </a:lnTo>
                              <a:lnTo>
                                <a:pt x="0" y="102"/>
                              </a:lnTo>
                              <a:lnTo>
                                <a:pt x="0" y="124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0"/>
                      <wps:cNvSpPr>
                        <a:spLocks/>
                      </wps:cNvSpPr>
                      <wps:spPr bwMode="auto">
                        <a:xfrm>
                          <a:off x="2199" y="879"/>
                          <a:ext cx="61" cy="116"/>
                        </a:xfrm>
                        <a:custGeom>
                          <a:avLst/>
                          <a:gdLst>
                            <a:gd name="T0" fmla="*/ 100 w 100"/>
                            <a:gd name="T1" fmla="*/ 0 h 178"/>
                            <a:gd name="T2" fmla="*/ 62 w 100"/>
                            <a:gd name="T3" fmla="*/ 36 h 178"/>
                            <a:gd name="T4" fmla="*/ 0 w 100"/>
                            <a:gd name="T5" fmla="*/ 174 h 178"/>
                            <a:gd name="T6" fmla="*/ 38 w 100"/>
                            <a:gd name="T7" fmla="*/ 178 h 178"/>
                            <a:gd name="T8" fmla="*/ 76 w 100"/>
                            <a:gd name="T9" fmla="*/ 134 h 178"/>
                            <a:gd name="T10" fmla="*/ 91 w 100"/>
                            <a:gd name="T11" fmla="*/ 40 h 178"/>
                            <a:gd name="T12" fmla="*/ 100 w 100"/>
                            <a:gd name="T13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" h="178">
                              <a:moveTo>
                                <a:pt x="100" y="0"/>
                              </a:moveTo>
                              <a:lnTo>
                                <a:pt x="62" y="36"/>
                              </a:lnTo>
                              <a:lnTo>
                                <a:pt x="0" y="174"/>
                              </a:lnTo>
                              <a:lnTo>
                                <a:pt x="38" y="178"/>
                              </a:lnTo>
                              <a:lnTo>
                                <a:pt x="76" y="134"/>
                              </a:lnTo>
                              <a:lnTo>
                                <a:pt x="91" y="4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1"/>
                      <wps:cNvSpPr>
                        <a:spLocks/>
                      </wps:cNvSpPr>
                      <wps:spPr bwMode="auto">
                        <a:xfrm>
                          <a:off x="2199" y="879"/>
                          <a:ext cx="61" cy="116"/>
                        </a:xfrm>
                        <a:custGeom>
                          <a:avLst/>
                          <a:gdLst>
                            <a:gd name="T0" fmla="*/ 100 w 100"/>
                            <a:gd name="T1" fmla="*/ 0 h 178"/>
                            <a:gd name="T2" fmla="*/ 62 w 100"/>
                            <a:gd name="T3" fmla="*/ 36 h 178"/>
                            <a:gd name="T4" fmla="*/ 0 w 100"/>
                            <a:gd name="T5" fmla="*/ 174 h 178"/>
                            <a:gd name="T6" fmla="*/ 38 w 100"/>
                            <a:gd name="T7" fmla="*/ 178 h 178"/>
                            <a:gd name="T8" fmla="*/ 76 w 100"/>
                            <a:gd name="T9" fmla="*/ 134 h 178"/>
                            <a:gd name="T10" fmla="*/ 91 w 100"/>
                            <a:gd name="T11" fmla="*/ 40 h 178"/>
                            <a:gd name="T12" fmla="*/ 100 w 100"/>
                            <a:gd name="T13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" h="178">
                              <a:moveTo>
                                <a:pt x="100" y="0"/>
                              </a:moveTo>
                              <a:lnTo>
                                <a:pt x="62" y="36"/>
                              </a:lnTo>
                              <a:lnTo>
                                <a:pt x="0" y="174"/>
                              </a:lnTo>
                              <a:lnTo>
                                <a:pt x="38" y="178"/>
                              </a:lnTo>
                              <a:lnTo>
                                <a:pt x="76" y="134"/>
                              </a:lnTo>
                              <a:lnTo>
                                <a:pt x="91" y="40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2"/>
                      <wps:cNvSpPr>
                        <a:spLocks/>
                      </wps:cNvSpPr>
                      <wps:spPr bwMode="auto">
                        <a:xfrm>
                          <a:off x="2630" y="764"/>
                          <a:ext cx="47" cy="155"/>
                        </a:xfrm>
                        <a:custGeom>
                          <a:avLst/>
                          <a:gdLst>
                            <a:gd name="T0" fmla="*/ 0 w 77"/>
                            <a:gd name="T1" fmla="*/ 240 h 240"/>
                            <a:gd name="T2" fmla="*/ 62 w 77"/>
                            <a:gd name="T3" fmla="*/ 143 h 240"/>
                            <a:gd name="T4" fmla="*/ 77 w 77"/>
                            <a:gd name="T5" fmla="*/ 0 h 240"/>
                            <a:gd name="T6" fmla="*/ 38 w 77"/>
                            <a:gd name="T7" fmla="*/ 103 h 240"/>
                            <a:gd name="T8" fmla="*/ 10 w 77"/>
                            <a:gd name="T9" fmla="*/ 147 h 240"/>
                            <a:gd name="T10" fmla="*/ 0 w 77"/>
                            <a:gd name="T11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240">
                              <a:moveTo>
                                <a:pt x="0" y="240"/>
                              </a:moveTo>
                              <a:lnTo>
                                <a:pt x="62" y="143"/>
                              </a:lnTo>
                              <a:lnTo>
                                <a:pt x="77" y="0"/>
                              </a:lnTo>
                              <a:lnTo>
                                <a:pt x="38" y="103"/>
                              </a:lnTo>
                              <a:lnTo>
                                <a:pt x="10" y="147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3"/>
                      <wps:cNvSpPr>
                        <a:spLocks/>
                      </wps:cNvSpPr>
                      <wps:spPr bwMode="auto">
                        <a:xfrm>
                          <a:off x="2630" y="764"/>
                          <a:ext cx="47" cy="155"/>
                        </a:xfrm>
                        <a:custGeom>
                          <a:avLst/>
                          <a:gdLst>
                            <a:gd name="T0" fmla="*/ 0 w 77"/>
                            <a:gd name="T1" fmla="*/ 240 h 240"/>
                            <a:gd name="T2" fmla="*/ 62 w 77"/>
                            <a:gd name="T3" fmla="*/ 143 h 240"/>
                            <a:gd name="T4" fmla="*/ 77 w 77"/>
                            <a:gd name="T5" fmla="*/ 0 h 240"/>
                            <a:gd name="T6" fmla="*/ 38 w 77"/>
                            <a:gd name="T7" fmla="*/ 103 h 240"/>
                            <a:gd name="T8" fmla="*/ 10 w 77"/>
                            <a:gd name="T9" fmla="*/ 147 h 240"/>
                            <a:gd name="T10" fmla="*/ 0 w 77"/>
                            <a:gd name="T11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240">
                              <a:moveTo>
                                <a:pt x="0" y="240"/>
                              </a:moveTo>
                              <a:lnTo>
                                <a:pt x="62" y="143"/>
                              </a:lnTo>
                              <a:lnTo>
                                <a:pt x="77" y="0"/>
                              </a:lnTo>
                              <a:lnTo>
                                <a:pt x="38" y="103"/>
                              </a:lnTo>
                              <a:lnTo>
                                <a:pt x="10" y="147"/>
                              </a:ln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34"/>
                      <wps:cNvSpPr>
                        <a:spLocks noChangeArrowheads="1"/>
                      </wps:cNvSpPr>
                      <wps:spPr bwMode="auto">
                        <a:xfrm>
                          <a:off x="1664" y="672"/>
                          <a:ext cx="550" cy="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F75CD" w14:textId="77777777" w:rsidR="009D7CB8" w:rsidRPr="001160A0" w:rsidRDefault="009D7CB8" w:rsidP="00A348F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160A0">
                              <w:rPr>
                                <w:b/>
                                <w:snapToGrid w:val="0"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>COLÉGIO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43" name="Rectangle 35"/>
                      <wps:cNvSpPr>
                        <a:spLocks noChangeArrowheads="1"/>
                      </wps:cNvSpPr>
                      <wps:spPr bwMode="auto">
                        <a:xfrm>
                          <a:off x="2210" y="1080"/>
                          <a:ext cx="364" cy="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E45FA" w14:textId="77777777" w:rsidR="009D7CB8" w:rsidRPr="001160A0" w:rsidRDefault="009D7CB8" w:rsidP="00A348F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160A0">
                              <w:rPr>
                                <w:b/>
                                <w:snapToGrid w:val="0"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>VILAS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80E0DB0" id="Group 23" o:spid="_x0000_s1047" style="position:absolute;margin-left:2.45pt;margin-top:14.9pt;width:76.35pt;height:30.05pt;z-index:251597824" coordorigin="1218,658" coordsize="1527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">
              <v:shape id="Freeform 24" o:spid="_x0000_s1048" style="position:absolute;left:1218;top:658;width:1527;height:434;visibility:visible;mso-wrap-style:square;v-text-anchor:top" coordsize="248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" path="m81,191l9,235,,338r38,4l187,227r5,97l149,498r,18l120,587r5,18l206,671r29,-22l244,618r10,-36l264,551r14,-31l292,489r20,-31l336,422r19,-31l350,622r10,5l369,631r10,l388,640r10,5l408,649r9,5l422,663r24,-9l451,622r9,-31l475,560r9,-31l504,498r19,-31l542,436r24,-36l556,600r34,27l667,618,748,507r5,58l854,627r196,-89l1065,578r53,22l1142,591r9,-26l1161,538r9,-27l1185,485r14,-23l1218,436r20,-23l1262,391r,151l1310,609r153,-75l1463,565r77,53l1564,618r19,-4l1602,609r24,-9l1645,587r24,-13l1689,556r24,-18l1713,542r,5l1713,551r4,5l1722,565r5,4l1732,574r5,4l1780,574r43,l1880,547r34,62l1967,631r48,l2034,618r19,-9l2068,600r19,-9l2106,582r19,-4l2149,574r19,-9l2226,654r72,4l2480,574r-5,-63l2437,520r-24,22l2384,569r-57,13l2317,574r-5,-9l2307,556r,-9l2307,534r,-9l2307,516r5,-14l2394,449r72,-218l2442,35,2403,r-72,l2317,17r-14,14l2293,49r-9,17l2269,84r-9,18l2255,120r-10,22l2245,146r-5,5l2240,155r-4,5l2236,164r-5,27l2226,213r-5,22l2212,253r-5,18l2197,284r-9,18l2178,320r5,102l2168,431r-9,85l2039,556r-24,l1996,529r9,-44l2020,485r19,l2058,480r14,-4l2092,467r19,-9l2130,449r19,-9l2159,262r-10,-13l2144,235r-14,-8l2120,222r-19,l2087,222r-19,5l2044,231r-120,67l1909,333r,31l1871,476r,22l1785,516r-15,-27l1780,440r5,-44l1799,347r10,-45l1823,253r14,-44l1857,160r19,-45l1880,102r5,-13l1890,75r5,-13l1900,49r,-14l1900,22r,-9l1880,13r-19,l1842,17r-19,5l1809,31r-20,9l1770,53r-19,13l1746,93r19,18l1761,138r-15,17l1737,173r-10,18l1727,204r-5,14l1722,231r-5,18l1713,262r-63,-31l1607,244r-34,23l1540,289r-29,31l1487,356r-14,40l1458,445r-5,57l1367,534r-24,-14l1353,378r43,-80l1382,275r,-31l1300,240r-24,22l1252,289r-19,22l1214,338r-15,22l1185,382r-15,27l1161,431r14,-93l1185,324r9,-8l1199,302r5,-13l1204,280r,-13l1199,258r-5,-14l1146,235r-52,9l1036,258r10,31l1041,342r24,22l1089,356r-43,146l935,547r-14,l907,547r-15,l878,547r-10,-5l859,534r-10,-9l844,507r,-31l859,476r14,4l887,480r10,-4l911,476r10,-5l931,467r9,-5l983,391,979,271,955,231r-29,l897,235r-24,9l854,258r-24,9l811,280r-24,13l767,307r-4,49l753,373r-10,14l743,400r-4,13l739,427r,13l734,449r,13l657,538,647,516r-4,-31l647,449r5,-36l667,369r14,-45l705,280r19,-45l643,169r-43,9l470,436r5,-32l484,369r5,-31l499,307r5,-32l508,244r10,-31l523,178r,-36l388,173r,18l369,222r-19,27l336,280r-15,27l312,333r-15,27l288,382r-5,27l278,178r-5,-5l268,164r,-4l264,151r-5,-5l254,142r-5,-4l240,133r-20,l206,138r-19,8l168,155r-19,9l134,178r-19,13l96,209,81,191xe" fillcolor="black" stroked="f">
                <v:path arrowok="t" o:connecttype="custom" o:connectlocs="118,210;145,420;192,296;233,408;275,423;322,302;461,328;703,382;750,282;901,365;1013,380;1055,356;1096,371;1252,400;1323,371;1501,336;1420,360;1474,290;1418,20;1382,92;1377,103;1362,164;1335,279;1244,314;1311,290;1305,144;1175,215;1096,285;1143,103;1170,32;1134,11;1075,60;1063,132;989,158;898,288;851,178;747,219;730,210;738,167;641,221;558,354;520,328;561,308;588,149;499,181;457,259;405,348;419,210;292,261;319,138;216,161;174,265;159,94;115,94;50,124" o:connectangles="0,0,0,0,0,0,0,0,0,0,0,0,0,0,0,0,0,0,0,0,0,0,0,0,0,0,0,0,0,0,0,0,0,0,0,0,0,0,0,0,0,0,0,0,0,0,0,0,0,0,0,0,0,0,0"/>
              </v:shape>
              <v:shape id="Freeform 25" o:spid="_x0000_s1049" style="position:absolute;left:1218;top:658;width:1527;height:434;visibility:visible;mso-wrap-style:square;v-text-anchor:top" coordsize="248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" path="m81,191l9,235,,338r38,4l187,227r5,97l149,498r,18l120,587r5,18l206,671r29,-22l244,618r10,-36l264,551r14,-31l292,489r20,-31l336,422r19,-31l350,622r10,5l369,631r10,l388,640r10,5l408,649r9,5l422,663r24,-9l451,622r9,-31l475,560r9,-31l504,498r19,-31l542,436r24,-36l556,600r34,27l667,618,748,507r5,58l854,627r196,-89l1065,578r53,22l1142,591r9,-26l1161,538r9,-27l1185,485r14,-23l1218,436r20,-23l1262,391r,151l1310,609r153,-75l1463,565r77,53l1564,618r19,-4l1602,609r24,-9l1645,587r24,-13l1689,556r24,-18l1713,542r,5l1713,551r4,5l1722,565r5,4l1732,574r5,4l1780,574r43,l1880,547r34,62l1967,631r48,l2034,618r19,-9l2068,600r19,-9l2106,582r19,-4l2149,574r19,-9l2226,654r72,4l2480,574r-5,-63l2437,520r-24,22l2384,569r-57,13l2317,574r-5,-9l2307,556r,-9l2307,534r,-9l2307,516r5,-14l2394,449r72,-218l2442,35,2403,r-72,l2317,17r-14,14l2293,49r-9,17l2269,84r-9,18l2255,120r-10,22l2245,146r-5,5l2240,155r-4,5l2236,164r-5,27l2226,213r-5,22l2212,253r-5,18l2197,284r-9,18l2178,320r5,102l2168,431r-9,85l2039,556r-24,l1996,529r9,-44l2020,485r19,l2058,480r14,-4l2092,467r19,-9l2130,449r19,-9l2159,262r-10,-13l2144,235r-14,-8l2120,222r-19,l2087,222r-19,5l2044,231r-120,67l1909,333r,31l1871,476r,22l1785,516r-15,-27l1780,440r5,-44l1799,347r10,-45l1823,253r14,-44l1857,160r19,-45l1880,102r5,-13l1890,75r5,-13l1900,49r,-14l1900,22r,-9l1880,13r-19,l1842,17r-19,5l1809,31r-20,9l1770,53r-19,13l1746,93r19,18l1761,138r-15,17l1737,173r-10,18l1727,204r-5,14l1722,231r-5,18l1713,262r-63,-31l1607,244r-34,23l1540,289r-29,31l1487,356r-14,40l1458,445r-5,57l1367,534r-24,-14l1353,378r43,-80l1382,275r,-31l1300,240r-24,22l1252,289r-19,22l1214,338r-15,22l1185,382r-15,27l1161,431r14,-93l1185,324r9,-8l1199,302r5,-13l1204,280r,-13l1199,258r-5,-14l1146,235r-52,9l1036,258r10,31l1041,342r24,22l1089,356r-43,146l935,547r-14,l907,547r-15,l878,547r-10,-5l859,534r-10,-9l844,507r,-31l859,476r14,4l887,480r10,-4l911,476r10,-5l931,467r9,-5l983,391,979,271,955,231r-29,l897,235r-24,9l854,258r-24,9l811,280r-24,13l767,307r-4,49l753,373r-10,14l743,400r-4,13l739,427r,13l734,449r,13l657,538,647,516r-4,-31l647,449r5,-36l667,369r14,-45l705,280r19,-45l643,169r-43,9l470,436r5,-32l484,369r5,-31l499,307r5,-32l508,244r10,-31l523,178r,-36l388,173r,18l369,222r-19,27l336,280r-15,27l312,333r-15,27l288,382r-5,27l278,178r-5,-5l268,164r,-4l264,151r-5,-5l254,142r-5,-4l240,133r-20,l206,138r-19,8l168,155r-19,9l134,178r-19,13l96,209,81,191e" filled="f" strokeweight="0">
                <v:path arrowok="t" o:connecttype="custom" o:connectlocs="118,210;145,420;192,296;233,408;275,423;322,302;461,328;703,382;750,282;901,365;1013,380;1055,356;1096,371;1252,400;1323,371;1501,336;1420,360;1474,290;1418,20;1382,92;1374,124;1347,195;1241,360;1276,308;1323,161;1273,147;1152,322;1114,195;1161,58;1170,8;1102,26;1075,100;1057,161;930,207;827,336;786,169;720,265;741,187;674,158;644,325;534,351;538,310;579,299;538,158;470,230;455,285;398,290;396,109;307,199;239,112;192,215;165,106;148,86;83,115" o:connectangles="0,0,0,0,0,0,0,0,0,0,0,0,0,0,0,0,0,0,0,0,0,0,0,0,0,0,0,0,0,0,0,0,0,0,0,0,0,0,0,0,0,0,0,0,0,0,0,0,0,0,0,0,0,0"/>
              </v:shape>
              <v:shape id="Freeform 26" o:spid="_x0000_s1050" style="position:absolute;left:1741;top:853;width:35;height:84;visibility:visible;mso-wrap-style:square;v-text-anchor:top" coordsize="5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" path="m,129l43,89,58,,38,14,24,62,,102r,27xe" fillcolor="#ccc" stroked="f">
                <v:path arrowok="t" o:connecttype="custom" o:connectlocs="0,84;26,58;35,0;23,9;14,40;0,66;0,84" o:connectangles="0,0,0,0,0,0,0"/>
              </v:shape>
              <v:shape id="Freeform 27" o:spid="_x0000_s1051" style="position:absolute;left:1741;top:853;width:35;height:84;visibility:visible;mso-wrap-style:square;v-text-anchor:top" coordsize="5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" path="m,129l43,89,58,,38,14,24,62,,102r,27e" filled="f" strokecolor="#ccc" strokeweight="0">
                <v:path arrowok="t" o:connecttype="custom" o:connectlocs="0,84;26,58;35,0;23,9;14,40;0,66;0,84" o:connectangles="0,0,0,0,0,0,0"/>
              </v:shape>
              <v:shape id="Freeform 28" o:spid="_x0000_s1052" style="position:absolute;left:2456;top:851;width:35;height:80;visibility:visible;mso-wrap-style:square;v-text-anchor:top" coordsize="5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" path="m,124l43,84,58,,38,13,24,58,,102r,22xe" fillcolor="#ccc" stroked="f">
                <v:path arrowok="t" o:connecttype="custom" o:connectlocs="0,80;26,54;35,0;23,8;14,37;0,66;0,80" o:connectangles="0,0,0,0,0,0,0"/>
              </v:shape>
              <v:shape id="Freeform 29" o:spid="_x0000_s1053" style="position:absolute;left:2456;top:851;width:35;height:80;visibility:visible;mso-wrap-style:square;v-text-anchor:top" coordsize="5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" path="m,124l43,84,58,,38,13,24,58,,102r,22e" filled="f" strokecolor="#ccc" strokeweight="0">
                <v:path arrowok="t" o:connecttype="custom" o:connectlocs="0,80;26,54;35,0;23,8;14,37;0,66;0,80" o:connectangles="0,0,0,0,0,0,0"/>
              </v:shape>
              <v:shape id="Freeform 30" o:spid="_x0000_s1054" style="position:absolute;left:2199;top:879;width:61;height:116;visibility:visible;mso-wrap-style:square;v-text-anchor:top" coordsize="10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" path="m100,l62,36,,174r38,4l76,134,91,40,100,xe" fillcolor="#ccc" stroked="f">
                <v:path arrowok="t" o:connecttype="custom" o:connectlocs="61,0;38,23;0,113;23,116;46,87;56,26;61,0" o:connectangles="0,0,0,0,0,0,0"/>
              </v:shape>
              <v:shape id="Freeform 31" o:spid="_x0000_s1055" style="position:absolute;left:2199;top:879;width:61;height:116;visibility:visible;mso-wrap-style:square;v-text-anchor:top" coordsize="10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" path="m100,l62,36,,174r38,4l76,134,91,40,100,e" filled="f" strokecolor="#ccc" strokeweight="0">
                <v:path arrowok="t" o:connecttype="custom" o:connectlocs="61,0;38,23;0,113;23,116;46,87;56,26;61,0" o:connectangles="0,0,0,0,0,0,0"/>
              </v:shape>
              <v:shape id="Freeform 32" o:spid="_x0000_s1056" style="position:absolute;left:2630;top:764;width:47;height:155;visibility:visible;mso-wrap-style:square;v-text-anchor:top" coordsize="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" path="m,240l62,143,77,,38,103,10,147,,240xe" fillcolor="#ccc" stroked="f">
                <v:path arrowok="t" o:connecttype="custom" o:connectlocs="0,155;38,92;47,0;23,67;6,95;0,155" o:connectangles="0,0,0,0,0,0"/>
              </v:shape>
              <v:shape id="Freeform 33" o:spid="_x0000_s1057" style="position:absolute;left:2630;top:764;width:47;height:155;visibility:visible;mso-wrap-style:square;v-text-anchor:top" coordsize="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" path="m,240l62,143,77,,38,103,10,147,,240e" filled="f" strokecolor="#ccc" strokeweight="0">
                <v:path arrowok="t" o:connecttype="custom" o:connectlocs="0,155;38,92;47,0;23,67;6,95;0,155" o:connectangles="0,0,0,0,0,0"/>
              </v:shape>
              <v:rect id="Rectangle 34" o:spid="_x0000_s1058" style="position:absolute;left:1664;top:672;width:55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<v:textbox inset="0,0,0,0">
                  <w:txbxContent>
                    <w:p w14:paraId="6B7F75CD" w14:textId="77777777" w:rsidR="009D7CB8" w:rsidRPr="001160A0" w:rsidRDefault="009D7CB8" w:rsidP="00A348F8">
                      <w:pPr>
                        <w:rPr>
                          <w:sz w:val="10"/>
                          <w:szCs w:val="10"/>
                        </w:rPr>
                      </w:pPr>
                      <w:r w:rsidRPr="001160A0">
                        <w:rPr>
                          <w:b/>
                          <w:snapToGrid w:val="0"/>
                          <w:color w:val="000000"/>
                          <w:sz w:val="10"/>
                          <w:szCs w:val="10"/>
                          <w:lang w:val="en-US"/>
                        </w:rPr>
                        <w:t>COLÉGIO</w:t>
                      </w:r>
                    </w:p>
                  </w:txbxContent>
                </v:textbox>
              </v:rect>
              <v:rect id="Rectangle 35" o:spid="_x0000_s1059" style="position:absolute;left:2210;top:1080;width:36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<v:textbox inset="0,0,0,0">
                  <w:txbxContent>
                    <w:p w14:paraId="3E6E45FA" w14:textId="77777777" w:rsidR="009D7CB8" w:rsidRPr="001160A0" w:rsidRDefault="009D7CB8" w:rsidP="00A348F8">
                      <w:pPr>
                        <w:rPr>
                          <w:sz w:val="10"/>
                          <w:szCs w:val="10"/>
                        </w:rPr>
                      </w:pPr>
                      <w:r w:rsidRPr="001160A0">
                        <w:rPr>
                          <w:b/>
                          <w:snapToGrid w:val="0"/>
                          <w:color w:val="000000"/>
                          <w:sz w:val="10"/>
                          <w:szCs w:val="10"/>
                          <w:lang w:val="en-US"/>
                        </w:rPr>
                        <w:t>VILAS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5E008ACE" wp14:editId="55D9D880">
              <wp:simplePos x="0" y="0"/>
              <wp:positionH relativeFrom="column">
                <wp:posOffset>3425825</wp:posOffset>
              </wp:positionH>
              <wp:positionV relativeFrom="paragraph">
                <wp:posOffset>354965</wp:posOffset>
              </wp:positionV>
              <wp:extent cx="2533650" cy="209550"/>
              <wp:effectExtent l="0" t="0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E78E2" w14:textId="77777777" w:rsidR="009D7CB8" w:rsidRDefault="009D7CB8" w:rsidP="00A348F8">
                          <w:pPr>
                            <w:jc w:val="right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E008ACE" id="Text Box 36" o:spid="_x0000_s1060" type="#_x0000_t202" style="position:absolute;margin-left:269.75pt;margin-top:27.95pt;width:199.5pt;height:16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7QtwIAAMI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" filled="f" stroked="f">
              <v:textbox>
                <w:txbxContent>
                  <w:p w14:paraId="5D9E78E2" w14:textId="77777777" w:rsidR="009D7CB8" w:rsidRDefault="009D7CB8" w:rsidP="00A348F8">
                    <w:pPr>
                      <w:jc w:val="right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74"/>
        </w:tabs>
        <w:ind w:left="774" w:hanging="375"/>
      </w:pPr>
      <w:rPr>
        <w:rFonts w:ascii="Times New Roman" w:eastAsia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4D45E37"/>
    <w:multiLevelType w:val="multilevel"/>
    <w:tmpl w:val="7508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1B0ABB"/>
    <w:multiLevelType w:val="hybridMultilevel"/>
    <w:tmpl w:val="6B10A892"/>
    <w:name w:val="WW8Num122222"/>
    <w:lvl w:ilvl="0" w:tplc="E1EEFA4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A8CFA4">
      <w:start w:val="1"/>
      <w:numFmt w:val="decimal"/>
      <w:lvlText w:val="0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8210D76"/>
    <w:multiLevelType w:val="multilevel"/>
    <w:tmpl w:val="3F8E7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B02C2D"/>
    <w:multiLevelType w:val="hybridMultilevel"/>
    <w:tmpl w:val="0EBCC0E2"/>
    <w:name w:val="WW8Num1222222"/>
    <w:lvl w:ilvl="0" w:tplc="E1EEFA4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0AE18C5"/>
    <w:multiLevelType w:val="hybridMultilevel"/>
    <w:tmpl w:val="E84E8FD8"/>
    <w:name w:val="WW8Num1222224"/>
    <w:lvl w:ilvl="0" w:tplc="BEA8CFA4">
      <w:start w:val="1"/>
      <w:numFmt w:val="decimal"/>
      <w:lvlText w:val="0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39320EB"/>
    <w:multiLevelType w:val="hybridMultilevel"/>
    <w:tmpl w:val="38128880"/>
    <w:name w:val="WW8Num1222223"/>
    <w:lvl w:ilvl="0" w:tplc="0416000F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927074"/>
    <w:multiLevelType w:val="multilevel"/>
    <w:tmpl w:val="9FDE7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9A5EC3"/>
    <w:multiLevelType w:val="singleLevel"/>
    <w:tmpl w:val="608EB862"/>
    <w:lvl w:ilvl="0">
      <w:start w:val="1"/>
      <w:numFmt w:val="upperRoman"/>
      <w:pStyle w:val="EstiloI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8">
    <w:nsid w:val="2CC96355"/>
    <w:multiLevelType w:val="multilevel"/>
    <w:tmpl w:val="09CC1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9A37C5"/>
    <w:multiLevelType w:val="multilevel"/>
    <w:tmpl w:val="9808D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CF382A"/>
    <w:multiLevelType w:val="multilevel"/>
    <w:tmpl w:val="BDF84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4C63CD"/>
    <w:multiLevelType w:val="multilevel"/>
    <w:tmpl w:val="E8F20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B27873"/>
    <w:multiLevelType w:val="multilevel"/>
    <w:tmpl w:val="3AFE8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006F48"/>
    <w:multiLevelType w:val="hybridMultilevel"/>
    <w:tmpl w:val="DC7625B6"/>
    <w:name w:val="WW8Num13"/>
    <w:lvl w:ilvl="0" w:tplc="7180C8A8">
      <w:start w:val="1"/>
      <w:numFmt w:val="upperRoman"/>
      <w:lvlText w:val="%1.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8322C2"/>
    <w:multiLevelType w:val="multilevel"/>
    <w:tmpl w:val="49F6D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691084"/>
    <w:multiLevelType w:val="hybridMultilevel"/>
    <w:tmpl w:val="82A8CDA2"/>
    <w:name w:val="WW8Num122222422"/>
    <w:lvl w:ilvl="0" w:tplc="BEA8CFA4">
      <w:start w:val="1"/>
      <w:numFmt w:val="decimal"/>
      <w:lvlText w:val="0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286AB6"/>
    <w:multiLevelType w:val="multilevel"/>
    <w:tmpl w:val="15CA4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15110D"/>
    <w:multiLevelType w:val="multilevel"/>
    <w:tmpl w:val="B7F27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436204"/>
    <w:multiLevelType w:val="multilevel"/>
    <w:tmpl w:val="0DAA8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5B7681"/>
    <w:multiLevelType w:val="hybridMultilevel"/>
    <w:tmpl w:val="0A20F21C"/>
    <w:name w:val="WW8Num12222242"/>
    <w:lvl w:ilvl="0" w:tplc="BEA8CFA4">
      <w:start w:val="1"/>
      <w:numFmt w:val="decimal"/>
      <w:lvlText w:val="0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837E5B"/>
    <w:multiLevelType w:val="multilevel"/>
    <w:tmpl w:val="626C3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19"/>
  </w:num>
  <w:num w:numId="5">
    <w:abstractNumId w:val="30"/>
  </w:num>
  <w:num w:numId="6">
    <w:abstractNumId w:val="18"/>
  </w:num>
  <w:num w:numId="7">
    <w:abstractNumId w:val="20"/>
  </w:num>
  <w:num w:numId="8">
    <w:abstractNumId w:val="24"/>
  </w:num>
  <w:num w:numId="9">
    <w:abstractNumId w:val="26"/>
  </w:num>
  <w:num w:numId="10">
    <w:abstractNumId w:val="22"/>
  </w:num>
  <w:num w:numId="11">
    <w:abstractNumId w:val="16"/>
  </w:num>
  <w:num w:numId="12">
    <w:abstractNumId w:val="12"/>
  </w:num>
  <w:num w:numId="13">
    <w:abstractNumId w:val="28"/>
  </w:num>
  <w:num w:numId="14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7F"/>
    <w:rsid w:val="0000264E"/>
    <w:rsid w:val="00005013"/>
    <w:rsid w:val="00005CC2"/>
    <w:rsid w:val="0000744E"/>
    <w:rsid w:val="00010A1A"/>
    <w:rsid w:val="00011410"/>
    <w:rsid w:val="00012462"/>
    <w:rsid w:val="00013488"/>
    <w:rsid w:val="0002036D"/>
    <w:rsid w:val="0002232B"/>
    <w:rsid w:val="00022DC0"/>
    <w:rsid w:val="00025C64"/>
    <w:rsid w:val="00025DC4"/>
    <w:rsid w:val="00026AC3"/>
    <w:rsid w:val="000302F7"/>
    <w:rsid w:val="00030B01"/>
    <w:rsid w:val="0003334D"/>
    <w:rsid w:val="0003453D"/>
    <w:rsid w:val="00036AD1"/>
    <w:rsid w:val="00037DA4"/>
    <w:rsid w:val="00040338"/>
    <w:rsid w:val="00041133"/>
    <w:rsid w:val="00041A52"/>
    <w:rsid w:val="00042673"/>
    <w:rsid w:val="00045B7E"/>
    <w:rsid w:val="00045D1B"/>
    <w:rsid w:val="00047BC5"/>
    <w:rsid w:val="00052A03"/>
    <w:rsid w:val="00053863"/>
    <w:rsid w:val="00053A44"/>
    <w:rsid w:val="00054761"/>
    <w:rsid w:val="00056860"/>
    <w:rsid w:val="000632D1"/>
    <w:rsid w:val="00063A15"/>
    <w:rsid w:val="00064568"/>
    <w:rsid w:val="00067762"/>
    <w:rsid w:val="00071B9A"/>
    <w:rsid w:val="000730BC"/>
    <w:rsid w:val="00073503"/>
    <w:rsid w:val="000740E2"/>
    <w:rsid w:val="000744B4"/>
    <w:rsid w:val="000755A1"/>
    <w:rsid w:val="000757D4"/>
    <w:rsid w:val="00080125"/>
    <w:rsid w:val="000802E8"/>
    <w:rsid w:val="0008074C"/>
    <w:rsid w:val="0008098E"/>
    <w:rsid w:val="00081AF1"/>
    <w:rsid w:val="00082796"/>
    <w:rsid w:val="00083330"/>
    <w:rsid w:val="00083398"/>
    <w:rsid w:val="0008363A"/>
    <w:rsid w:val="00086CDE"/>
    <w:rsid w:val="00090379"/>
    <w:rsid w:val="00090B3C"/>
    <w:rsid w:val="0009109F"/>
    <w:rsid w:val="000930C6"/>
    <w:rsid w:val="0009370A"/>
    <w:rsid w:val="0009446A"/>
    <w:rsid w:val="00095F1F"/>
    <w:rsid w:val="000964AE"/>
    <w:rsid w:val="00096B2B"/>
    <w:rsid w:val="0009714A"/>
    <w:rsid w:val="000A5DC8"/>
    <w:rsid w:val="000B254F"/>
    <w:rsid w:val="000B36C9"/>
    <w:rsid w:val="000B557D"/>
    <w:rsid w:val="000C0F66"/>
    <w:rsid w:val="000C13C0"/>
    <w:rsid w:val="000C3193"/>
    <w:rsid w:val="000C3E6D"/>
    <w:rsid w:val="000C5742"/>
    <w:rsid w:val="000C5763"/>
    <w:rsid w:val="000D0E4A"/>
    <w:rsid w:val="000D10AA"/>
    <w:rsid w:val="000D24B2"/>
    <w:rsid w:val="000D4B7E"/>
    <w:rsid w:val="000D4FE1"/>
    <w:rsid w:val="000D684F"/>
    <w:rsid w:val="000D68A4"/>
    <w:rsid w:val="000E0949"/>
    <w:rsid w:val="000E2897"/>
    <w:rsid w:val="000E2AC3"/>
    <w:rsid w:val="000E7C72"/>
    <w:rsid w:val="000F4529"/>
    <w:rsid w:val="000F4DE2"/>
    <w:rsid w:val="000F775A"/>
    <w:rsid w:val="000F7D76"/>
    <w:rsid w:val="00107F7A"/>
    <w:rsid w:val="0011020F"/>
    <w:rsid w:val="00110DEA"/>
    <w:rsid w:val="0011273F"/>
    <w:rsid w:val="00115FFF"/>
    <w:rsid w:val="001160A0"/>
    <w:rsid w:val="001162B4"/>
    <w:rsid w:val="0012031C"/>
    <w:rsid w:val="00120C37"/>
    <w:rsid w:val="00122A60"/>
    <w:rsid w:val="0012398B"/>
    <w:rsid w:val="00125A01"/>
    <w:rsid w:val="00126095"/>
    <w:rsid w:val="00126529"/>
    <w:rsid w:val="001275D7"/>
    <w:rsid w:val="00127995"/>
    <w:rsid w:val="00131144"/>
    <w:rsid w:val="00133E1F"/>
    <w:rsid w:val="001343D6"/>
    <w:rsid w:val="00136101"/>
    <w:rsid w:val="0013676F"/>
    <w:rsid w:val="001369FD"/>
    <w:rsid w:val="00136A7E"/>
    <w:rsid w:val="001373AF"/>
    <w:rsid w:val="00141163"/>
    <w:rsid w:val="001418B7"/>
    <w:rsid w:val="00141E77"/>
    <w:rsid w:val="00144827"/>
    <w:rsid w:val="001467BA"/>
    <w:rsid w:val="00155854"/>
    <w:rsid w:val="00156F5D"/>
    <w:rsid w:val="00157DC4"/>
    <w:rsid w:val="00163009"/>
    <w:rsid w:val="0016473F"/>
    <w:rsid w:val="00170F00"/>
    <w:rsid w:val="001716D7"/>
    <w:rsid w:val="00171CEB"/>
    <w:rsid w:val="00172B2A"/>
    <w:rsid w:val="0017341F"/>
    <w:rsid w:val="00173863"/>
    <w:rsid w:val="00175D76"/>
    <w:rsid w:val="00180077"/>
    <w:rsid w:val="001807E4"/>
    <w:rsid w:val="00181B24"/>
    <w:rsid w:val="001820B8"/>
    <w:rsid w:val="001828EC"/>
    <w:rsid w:val="00183E6E"/>
    <w:rsid w:val="001844C2"/>
    <w:rsid w:val="00185552"/>
    <w:rsid w:val="0018794E"/>
    <w:rsid w:val="001902DC"/>
    <w:rsid w:val="00191A48"/>
    <w:rsid w:val="001927DB"/>
    <w:rsid w:val="00192890"/>
    <w:rsid w:val="00193403"/>
    <w:rsid w:val="00195C8E"/>
    <w:rsid w:val="00196473"/>
    <w:rsid w:val="00196EAE"/>
    <w:rsid w:val="001971A0"/>
    <w:rsid w:val="001A33D2"/>
    <w:rsid w:val="001A7309"/>
    <w:rsid w:val="001B1F4B"/>
    <w:rsid w:val="001B257F"/>
    <w:rsid w:val="001B4997"/>
    <w:rsid w:val="001B4B5B"/>
    <w:rsid w:val="001B7C14"/>
    <w:rsid w:val="001C3E51"/>
    <w:rsid w:val="001C6486"/>
    <w:rsid w:val="001C64E1"/>
    <w:rsid w:val="001D03CC"/>
    <w:rsid w:val="001D0BAD"/>
    <w:rsid w:val="001D1E56"/>
    <w:rsid w:val="001D594F"/>
    <w:rsid w:val="001E2A80"/>
    <w:rsid w:val="001E3C65"/>
    <w:rsid w:val="001E731D"/>
    <w:rsid w:val="001E7CCA"/>
    <w:rsid w:val="001F1ECE"/>
    <w:rsid w:val="001F71B1"/>
    <w:rsid w:val="002005AA"/>
    <w:rsid w:val="00200E14"/>
    <w:rsid w:val="00202CAB"/>
    <w:rsid w:val="00204507"/>
    <w:rsid w:val="002048A6"/>
    <w:rsid w:val="002100FA"/>
    <w:rsid w:val="002102F1"/>
    <w:rsid w:val="002103D5"/>
    <w:rsid w:val="00211A77"/>
    <w:rsid w:val="002131DE"/>
    <w:rsid w:val="0021541F"/>
    <w:rsid w:val="00216780"/>
    <w:rsid w:val="00216B66"/>
    <w:rsid w:val="0021793C"/>
    <w:rsid w:val="002209E6"/>
    <w:rsid w:val="00220F11"/>
    <w:rsid w:val="00222255"/>
    <w:rsid w:val="00222925"/>
    <w:rsid w:val="00222AEA"/>
    <w:rsid w:val="00222F11"/>
    <w:rsid w:val="00225641"/>
    <w:rsid w:val="00231026"/>
    <w:rsid w:val="002317E3"/>
    <w:rsid w:val="00231D26"/>
    <w:rsid w:val="00233145"/>
    <w:rsid w:val="00235F82"/>
    <w:rsid w:val="00236856"/>
    <w:rsid w:val="0023687B"/>
    <w:rsid w:val="0023692D"/>
    <w:rsid w:val="00237890"/>
    <w:rsid w:val="00237E32"/>
    <w:rsid w:val="00240936"/>
    <w:rsid w:val="00241F08"/>
    <w:rsid w:val="00242A79"/>
    <w:rsid w:val="00246ABB"/>
    <w:rsid w:val="00251C94"/>
    <w:rsid w:val="0025363E"/>
    <w:rsid w:val="00253CD0"/>
    <w:rsid w:val="002578AB"/>
    <w:rsid w:val="00257E0F"/>
    <w:rsid w:val="002600AE"/>
    <w:rsid w:val="002648E6"/>
    <w:rsid w:val="00267192"/>
    <w:rsid w:val="00267A11"/>
    <w:rsid w:val="00270443"/>
    <w:rsid w:val="00275F02"/>
    <w:rsid w:val="00276A2C"/>
    <w:rsid w:val="00276C8E"/>
    <w:rsid w:val="00282A82"/>
    <w:rsid w:val="00283EFD"/>
    <w:rsid w:val="00285BA2"/>
    <w:rsid w:val="0029199D"/>
    <w:rsid w:val="00291DF9"/>
    <w:rsid w:val="00292743"/>
    <w:rsid w:val="0029315A"/>
    <w:rsid w:val="0029451B"/>
    <w:rsid w:val="002960AB"/>
    <w:rsid w:val="00297AE1"/>
    <w:rsid w:val="00297EDC"/>
    <w:rsid w:val="002A05DE"/>
    <w:rsid w:val="002A135E"/>
    <w:rsid w:val="002A2237"/>
    <w:rsid w:val="002A3B69"/>
    <w:rsid w:val="002A55F0"/>
    <w:rsid w:val="002B0286"/>
    <w:rsid w:val="002B326D"/>
    <w:rsid w:val="002B3312"/>
    <w:rsid w:val="002B3A77"/>
    <w:rsid w:val="002B7ADF"/>
    <w:rsid w:val="002B7E8C"/>
    <w:rsid w:val="002C11ED"/>
    <w:rsid w:val="002C153D"/>
    <w:rsid w:val="002C18C5"/>
    <w:rsid w:val="002C5A3E"/>
    <w:rsid w:val="002C5E99"/>
    <w:rsid w:val="002C677A"/>
    <w:rsid w:val="002C6E62"/>
    <w:rsid w:val="002C7917"/>
    <w:rsid w:val="002D07EB"/>
    <w:rsid w:val="002D1616"/>
    <w:rsid w:val="002D171D"/>
    <w:rsid w:val="002D2999"/>
    <w:rsid w:val="002D32ED"/>
    <w:rsid w:val="002D6AE9"/>
    <w:rsid w:val="002E03E3"/>
    <w:rsid w:val="002E03F1"/>
    <w:rsid w:val="002E05CF"/>
    <w:rsid w:val="002E24CD"/>
    <w:rsid w:val="002E4536"/>
    <w:rsid w:val="002E6EA0"/>
    <w:rsid w:val="002E7B89"/>
    <w:rsid w:val="002F1A74"/>
    <w:rsid w:val="002F1BFB"/>
    <w:rsid w:val="002F2E49"/>
    <w:rsid w:val="002F3677"/>
    <w:rsid w:val="002F57BB"/>
    <w:rsid w:val="002F5AE9"/>
    <w:rsid w:val="002F63D3"/>
    <w:rsid w:val="002F68A9"/>
    <w:rsid w:val="002F6DAB"/>
    <w:rsid w:val="002F726B"/>
    <w:rsid w:val="002F72FA"/>
    <w:rsid w:val="002F798F"/>
    <w:rsid w:val="00300DBC"/>
    <w:rsid w:val="00300F7A"/>
    <w:rsid w:val="00305A83"/>
    <w:rsid w:val="00305CA3"/>
    <w:rsid w:val="0030632F"/>
    <w:rsid w:val="00306A0A"/>
    <w:rsid w:val="00306BF5"/>
    <w:rsid w:val="003102E9"/>
    <w:rsid w:val="00310688"/>
    <w:rsid w:val="003126EC"/>
    <w:rsid w:val="00313CAA"/>
    <w:rsid w:val="00314789"/>
    <w:rsid w:val="003147E5"/>
    <w:rsid w:val="00314E7A"/>
    <w:rsid w:val="00322853"/>
    <w:rsid w:val="00322923"/>
    <w:rsid w:val="00322DE9"/>
    <w:rsid w:val="00323B2E"/>
    <w:rsid w:val="00324EA2"/>
    <w:rsid w:val="00325D1A"/>
    <w:rsid w:val="003301F1"/>
    <w:rsid w:val="00331D1B"/>
    <w:rsid w:val="00333996"/>
    <w:rsid w:val="00334D02"/>
    <w:rsid w:val="00335487"/>
    <w:rsid w:val="00335846"/>
    <w:rsid w:val="0034060C"/>
    <w:rsid w:val="0034237A"/>
    <w:rsid w:val="0034309F"/>
    <w:rsid w:val="00352994"/>
    <w:rsid w:val="0035415F"/>
    <w:rsid w:val="003544DF"/>
    <w:rsid w:val="0035538D"/>
    <w:rsid w:val="003555AE"/>
    <w:rsid w:val="00357B21"/>
    <w:rsid w:val="003600A6"/>
    <w:rsid w:val="00360EA8"/>
    <w:rsid w:val="0036106F"/>
    <w:rsid w:val="00366B7A"/>
    <w:rsid w:val="00371637"/>
    <w:rsid w:val="00372714"/>
    <w:rsid w:val="00372BE5"/>
    <w:rsid w:val="00373AE4"/>
    <w:rsid w:val="003744C9"/>
    <w:rsid w:val="00376717"/>
    <w:rsid w:val="003778E4"/>
    <w:rsid w:val="00380E9E"/>
    <w:rsid w:val="003811C7"/>
    <w:rsid w:val="003855BE"/>
    <w:rsid w:val="00385600"/>
    <w:rsid w:val="00385999"/>
    <w:rsid w:val="00387724"/>
    <w:rsid w:val="003926AC"/>
    <w:rsid w:val="0039300F"/>
    <w:rsid w:val="003940AC"/>
    <w:rsid w:val="0039579C"/>
    <w:rsid w:val="00397030"/>
    <w:rsid w:val="003A0F32"/>
    <w:rsid w:val="003A282B"/>
    <w:rsid w:val="003A58CF"/>
    <w:rsid w:val="003A745E"/>
    <w:rsid w:val="003A7815"/>
    <w:rsid w:val="003A7FA2"/>
    <w:rsid w:val="003B018D"/>
    <w:rsid w:val="003B0EB7"/>
    <w:rsid w:val="003B1E43"/>
    <w:rsid w:val="003B2F4E"/>
    <w:rsid w:val="003B3EF8"/>
    <w:rsid w:val="003B4137"/>
    <w:rsid w:val="003B66C2"/>
    <w:rsid w:val="003C2285"/>
    <w:rsid w:val="003C38B3"/>
    <w:rsid w:val="003D0527"/>
    <w:rsid w:val="003D0C48"/>
    <w:rsid w:val="003D2207"/>
    <w:rsid w:val="003D3161"/>
    <w:rsid w:val="003D361B"/>
    <w:rsid w:val="003D4266"/>
    <w:rsid w:val="003D4778"/>
    <w:rsid w:val="003E4821"/>
    <w:rsid w:val="003F4AC1"/>
    <w:rsid w:val="003F63BB"/>
    <w:rsid w:val="003F711B"/>
    <w:rsid w:val="003F7228"/>
    <w:rsid w:val="003F74A3"/>
    <w:rsid w:val="0040045D"/>
    <w:rsid w:val="004031F7"/>
    <w:rsid w:val="00404D50"/>
    <w:rsid w:val="00404FD9"/>
    <w:rsid w:val="00406DBC"/>
    <w:rsid w:val="00407821"/>
    <w:rsid w:val="00407BF1"/>
    <w:rsid w:val="0041201E"/>
    <w:rsid w:val="00412666"/>
    <w:rsid w:val="00412A8C"/>
    <w:rsid w:val="00413DF9"/>
    <w:rsid w:val="004156A1"/>
    <w:rsid w:val="0041788D"/>
    <w:rsid w:val="00420AB5"/>
    <w:rsid w:val="004216EE"/>
    <w:rsid w:val="0042336A"/>
    <w:rsid w:val="004242DF"/>
    <w:rsid w:val="0042589D"/>
    <w:rsid w:val="004265BF"/>
    <w:rsid w:val="00427019"/>
    <w:rsid w:val="00430166"/>
    <w:rsid w:val="00430344"/>
    <w:rsid w:val="004322B3"/>
    <w:rsid w:val="00432B97"/>
    <w:rsid w:val="00434F0C"/>
    <w:rsid w:val="00435AFC"/>
    <w:rsid w:val="00437A31"/>
    <w:rsid w:val="0044388B"/>
    <w:rsid w:val="004501EE"/>
    <w:rsid w:val="00453689"/>
    <w:rsid w:val="0045438B"/>
    <w:rsid w:val="004552D7"/>
    <w:rsid w:val="00457948"/>
    <w:rsid w:val="00457D3F"/>
    <w:rsid w:val="00461525"/>
    <w:rsid w:val="00464465"/>
    <w:rsid w:val="00464EF2"/>
    <w:rsid w:val="00466843"/>
    <w:rsid w:val="00472FF7"/>
    <w:rsid w:val="0047600C"/>
    <w:rsid w:val="00476FB2"/>
    <w:rsid w:val="004771DD"/>
    <w:rsid w:val="004806D3"/>
    <w:rsid w:val="00481030"/>
    <w:rsid w:val="00481E43"/>
    <w:rsid w:val="00483FE0"/>
    <w:rsid w:val="00485B2C"/>
    <w:rsid w:val="00486B52"/>
    <w:rsid w:val="00490B5D"/>
    <w:rsid w:val="00491826"/>
    <w:rsid w:val="00492703"/>
    <w:rsid w:val="00493E91"/>
    <w:rsid w:val="0049469E"/>
    <w:rsid w:val="00495054"/>
    <w:rsid w:val="004967C3"/>
    <w:rsid w:val="004A0373"/>
    <w:rsid w:val="004A34C6"/>
    <w:rsid w:val="004A6386"/>
    <w:rsid w:val="004A6E7B"/>
    <w:rsid w:val="004B0EE3"/>
    <w:rsid w:val="004B1ACA"/>
    <w:rsid w:val="004B1E67"/>
    <w:rsid w:val="004B2816"/>
    <w:rsid w:val="004B409D"/>
    <w:rsid w:val="004B4AD5"/>
    <w:rsid w:val="004B4ED6"/>
    <w:rsid w:val="004B5D81"/>
    <w:rsid w:val="004B6FFB"/>
    <w:rsid w:val="004C1353"/>
    <w:rsid w:val="004C13E8"/>
    <w:rsid w:val="004C1866"/>
    <w:rsid w:val="004C19A3"/>
    <w:rsid w:val="004C2883"/>
    <w:rsid w:val="004C307F"/>
    <w:rsid w:val="004C3D48"/>
    <w:rsid w:val="004C5BAC"/>
    <w:rsid w:val="004C6EE9"/>
    <w:rsid w:val="004D1E52"/>
    <w:rsid w:val="004D58B2"/>
    <w:rsid w:val="004D79E1"/>
    <w:rsid w:val="004E19F1"/>
    <w:rsid w:val="004E3A7B"/>
    <w:rsid w:val="004E3C86"/>
    <w:rsid w:val="004E770B"/>
    <w:rsid w:val="004E7972"/>
    <w:rsid w:val="004F0E94"/>
    <w:rsid w:val="004F1468"/>
    <w:rsid w:val="004F18E6"/>
    <w:rsid w:val="004F3875"/>
    <w:rsid w:val="004F41C0"/>
    <w:rsid w:val="004F4811"/>
    <w:rsid w:val="004F5173"/>
    <w:rsid w:val="004F5902"/>
    <w:rsid w:val="004F5A42"/>
    <w:rsid w:val="004F607A"/>
    <w:rsid w:val="004F60BF"/>
    <w:rsid w:val="0050062F"/>
    <w:rsid w:val="00500CE4"/>
    <w:rsid w:val="00503CE8"/>
    <w:rsid w:val="00503DC0"/>
    <w:rsid w:val="0050422F"/>
    <w:rsid w:val="00507457"/>
    <w:rsid w:val="00511765"/>
    <w:rsid w:val="00511AFC"/>
    <w:rsid w:val="00512CC5"/>
    <w:rsid w:val="0051660D"/>
    <w:rsid w:val="00520DF5"/>
    <w:rsid w:val="00520E9D"/>
    <w:rsid w:val="00524BD6"/>
    <w:rsid w:val="00532D25"/>
    <w:rsid w:val="005354B0"/>
    <w:rsid w:val="00537F53"/>
    <w:rsid w:val="0054010C"/>
    <w:rsid w:val="005405E5"/>
    <w:rsid w:val="00540902"/>
    <w:rsid w:val="00542277"/>
    <w:rsid w:val="005424F9"/>
    <w:rsid w:val="00543BD9"/>
    <w:rsid w:val="00544192"/>
    <w:rsid w:val="00551F8A"/>
    <w:rsid w:val="005542DE"/>
    <w:rsid w:val="005555B2"/>
    <w:rsid w:val="00556941"/>
    <w:rsid w:val="00561766"/>
    <w:rsid w:val="005630E0"/>
    <w:rsid w:val="00563AAD"/>
    <w:rsid w:val="005667BD"/>
    <w:rsid w:val="005668CF"/>
    <w:rsid w:val="00567969"/>
    <w:rsid w:val="00570D13"/>
    <w:rsid w:val="00574D38"/>
    <w:rsid w:val="005752D3"/>
    <w:rsid w:val="00575411"/>
    <w:rsid w:val="005759AE"/>
    <w:rsid w:val="0058014E"/>
    <w:rsid w:val="00580F0F"/>
    <w:rsid w:val="0058128D"/>
    <w:rsid w:val="005819CD"/>
    <w:rsid w:val="00582476"/>
    <w:rsid w:val="0058406B"/>
    <w:rsid w:val="005861AF"/>
    <w:rsid w:val="00586F09"/>
    <w:rsid w:val="005916F4"/>
    <w:rsid w:val="00591C59"/>
    <w:rsid w:val="005930FD"/>
    <w:rsid w:val="00597CB8"/>
    <w:rsid w:val="005A1224"/>
    <w:rsid w:val="005A3B5F"/>
    <w:rsid w:val="005A6A1A"/>
    <w:rsid w:val="005B1B62"/>
    <w:rsid w:val="005C1C77"/>
    <w:rsid w:val="005C2867"/>
    <w:rsid w:val="005C2973"/>
    <w:rsid w:val="005C3145"/>
    <w:rsid w:val="005C3761"/>
    <w:rsid w:val="005C4DB4"/>
    <w:rsid w:val="005C584A"/>
    <w:rsid w:val="005C6EDB"/>
    <w:rsid w:val="005D034C"/>
    <w:rsid w:val="005D09E6"/>
    <w:rsid w:val="005D20D1"/>
    <w:rsid w:val="005D22E3"/>
    <w:rsid w:val="005D3222"/>
    <w:rsid w:val="005D6E62"/>
    <w:rsid w:val="005D7416"/>
    <w:rsid w:val="005E0783"/>
    <w:rsid w:val="005E1747"/>
    <w:rsid w:val="005E3646"/>
    <w:rsid w:val="005E3B12"/>
    <w:rsid w:val="005E3F76"/>
    <w:rsid w:val="005E5C61"/>
    <w:rsid w:val="005E6171"/>
    <w:rsid w:val="005E6B6A"/>
    <w:rsid w:val="005E74B7"/>
    <w:rsid w:val="005F0561"/>
    <w:rsid w:val="005F0B4B"/>
    <w:rsid w:val="005F297A"/>
    <w:rsid w:val="005F2ADE"/>
    <w:rsid w:val="005F373C"/>
    <w:rsid w:val="005F3B9B"/>
    <w:rsid w:val="005F6296"/>
    <w:rsid w:val="005F7024"/>
    <w:rsid w:val="005F71FC"/>
    <w:rsid w:val="00611DE4"/>
    <w:rsid w:val="00612F38"/>
    <w:rsid w:val="00615A58"/>
    <w:rsid w:val="006163FF"/>
    <w:rsid w:val="00620F79"/>
    <w:rsid w:val="00625D42"/>
    <w:rsid w:val="00626506"/>
    <w:rsid w:val="006268F6"/>
    <w:rsid w:val="00626D55"/>
    <w:rsid w:val="00626E2C"/>
    <w:rsid w:val="00631160"/>
    <w:rsid w:val="006318CC"/>
    <w:rsid w:val="00633760"/>
    <w:rsid w:val="0064005A"/>
    <w:rsid w:val="0064140F"/>
    <w:rsid w:val="00641DC4"/>
    <w:rsid w:val="006437F3"/>
    <w:rsid w:val="00643946"/>
    <w:rsid w:val="00643FAC"/>
    <w:rsid w:val="00645367"/>
    <w:rsid w:val="00645889"/>
    <w:rsid w:val="006475E1"/>
    <w:rsid w:val="00650749"/>
    <w:rsid w:val="00652BA4"/>
    <w:rsid w:val="0065486F"/>
    <w:rsid w:val="0065660B"/>
    <w:rsid w:val="00656B31"/>
    <w:rsid w:val="00657E06"/>
    <w:rsid w:val="006608FE"/>
    <w:rsid w:val="00661B36"/>
    <w:rsid w:val="00662D75"/>
    <w:rsid w:val="00665724"/>
    <w:rsid w:val="00666807"/>
    <w:rsid w:val="00667211"/>
    <w:rsid w:val="00667553"/>
    <w:rsid w:val="00671A28"/>
    <w:rsid w:val="00676B04"/>
    <w:rsid w:val="00681005"/>
    <w:rsid w:val="00683657"/>
    <w:rsid w:val="00683720"/>
    <w:rsid w:val="00684A85"/>
    <w:rsid w:val="00684F25"/>
    <w:rsid w:val="006856D3"/>
    <w:rsid w:val="00686606"/>
    <w:rsid w:val="006901BA"/>
    <w:rsid w:val="00691AB8"/>
    <w:rsid w:val="00691D77"/>
    <w:rsid w:val="00692396"/>
    <w:rsid w:val="00692FCF"/>
    <w:rsid w:val="00694B46"/>
    <w:rsid w:val="00695AB9"/>
    <w:rsid w:val="00696183"/>
    <w:rsid w:val="00696C57"/>
    <w:rsid w:val="006A031B"/>
    <w:rsid w:val="006A195B"/>
    <w:rsid w:val="006A5A44"/>
    <w:rsid w:val="006A5BAD"/>
    <w:rsid w:val="006A6F5A"/>
    <w:rsid w:val="006B0C8C"/>
    <w:rsid w:val="006B14DC"/>
    <w:rsid w:val="006B1E4C"/>
    <w:rsid w:val="006B2BBD"/>
    <w:rsid w:val="006B30D0"/>
    <w:rsid w:val="006B337F"/>
    <w:rsid w:val="006B6862"/>
    <w:rsid w:val="006C4D71"/>
    <w:rsid w:val="006C6382"/>
    <w:rsid w:val="006C6407"/>
    <w:rsid w:val="006D020C"/>
    <w:rsid w:val="006D56C3"/>
    <w:rsid w:val="006D669B"/>
    <w:rsid w:val="006D6836"/>
    <w:rsid w:val="006E0F3F"/>
    <w:rsid w:val="006E4CB2"/>
    <w:rsid w:val="006E5291"/>
    <w:rsid w:val="006E67F2"/>
    <w:rsid w:val="006E70D4"/>
    <w:rsid w:val="006F2AC1"/>
    <w:rsid w:val="006F4A0A"/>
    <w:rsid w:val="006F4F20"/>
    <w:rsid w:val="006F54F6"/>
    <w:rsid w:val="006F6307"/>
    <w:rsid w:val="006F787B"/>
    <w:rsid w:val="00701121"/>
    <w:rsid w:val="0070170D"/>
    <w:rsid w:val="0070187B"/>
    <w:rsid w:val="00705B22"/>
    <w:rsid w:val="007066B7"/>
    <w:rsid w:val="00707678"/>
    <w:rsid w:val="00707745"/>
    <w:rsid w:val="00710E46"/>
    <w:rsid w:val="00711A9F"/>
    <w:rsid w:val="00712E4F"/>
    <w:rsid w:val="00713E27"/>
    <w:rsid w:val="00721F42"/>
    <w:rsid w:val="0072477E"/>
    <w:rsid w:val="00724EF7"/>
    <w:rsid w:val="00725040"/>
    <w:rsid w:val="00726F67"/>
    <w:rsid w:val="00730831"/>
    <w:rsid w:val="00731F39"/>
    <w:rsid w:val="007320BF"/>
    <w:rsid w:val="0073309F"/>
    <w:rsid w:val="00735491"/>
    <w:rsid w:val="007403DD"/>
    <w:rsid w:val="00741D8D"/>
    <w:rsid w:val="00741F25"/>
    <w:rsid w:val="0074326E"/>
    <w:rsid w:val="00743871"/>
    <w:rsid w:val="0074452F"/>
    <w:rsid w:val="00746645"/>
    <w:rsid w:val="00746C51"/>
    <w:rsid w:val="007500D1"/>
    <w:rsid w:val="00753249"/>
    <w:rsid w:val="00754A52"/>
    <w:rsid w:val="007554DE"/>
    <w:rsid w:val="00755FA5"/>
    <w:rsid w:val="00756B20"/>
    <w:rsid w:val="00757ED0"/>
    <w:rsid w:val="007608C0"/>
    <w:rsid w:val="007609ED"/>
    <w:rsid w:val="00765487"/>
    <w:rsid w:val="00766495"/>
    <w:rsid w:val="007665AB"/>
    <w:rsid w:val="0077015C"/>
    <w:rsid w:val="00770FC1"/>
    <w:rsid w:val="007715C2"/>
    <w:rsid w:val="00771F04"/>
    <w:rsid w:val="00772E17"/>
    <w:rsid w:val="00773E2A"/>
    <w:rsid w:val="00775652"/>
    <w:rsid w:val="007756B6"/>
    <w:rsid w:val="007766EE"/>
    <w:rsid w:val="00777F58"/>
    <w:rsid w:val="00781E0E"/>
    <w:rsid w:val="007829EC"/>
    <w:rsid w:val="0078301D"/>
    <w:rsid w:val="00785F3C"/>
    <w:rsid w:val="00793E6A"/>
    <w:rsid w:val="00794C7B"/>
    <w:rsid w:val="00794F6F"/>
    <w:rsid w:val="00795C2F"/>
    <w:rsid w:val="00795DA3"/>
    <w:rsid w:val="00796F62"/>
    <w:rsid w:val="007A0A64"/>
    <w:rsid w:val="007A1532"/>
    <w:rsid w:val="007A18CB"/>
    <w:rsid w:val="007A197C"/>
    <w:rsid w:val="007A340C"/>
    <w:rsid w:val="007A3847"/>
    <w:rsid w:val="007A4095"/>
    <w:rsid w:val="007A4118"/>
    <w:rsid w:val="007A602B"/>
    <w:rsid w:val="007B006E"/>
    <w:rsid w:val="007B0AA6"/>
    <w:rsid w:val="007B1D11"/>
    <w:rsid w:val="007B386C"/>
    <w:rsid w:val="007B5540"/>
    <w:rsid w:val="007C1AAE"/>
    <w:rsid w:val="007C227E"/>
    <w:rsid w:val="007C4E89"/>
    <w:rsid w:val="007C6C05"/>
    <w:rsid w:val="007C7D7E"/>
    <w:rsid w:val="007C7F77"/>
    <w:rsid w:val="007D4FC7"/>
    <w:rsid w:val="007E0A57"/>
    <w:rsid w:val="007E0C6F"/>
    <w:rsid w:val="007E337D"/>
    <w:rsid w:val="007E3566"/>
    <w:rsid w:val="007E3CEA"/>
    <w:rsid w:val="007E4E26"/>
    <w:rsid w:val="007E5561"/>
    <w:rsid w:val="007E59BE"/>
    <w:rsid w:val="007E6F66"/>
    <w:rsid w:val="007E7647"/>
    <w:rsid w:val="007F009C"/>
    <w:rsid w:val="007F0BB6"/>
    <w:rsid w:val="007F27DD"/>
    <w:rsid w:val="007F3BEE"/>
    <w:rsid w:val="007F4090"/>
    <w:rsid w:val="007F62DB"/>
    <w:rsid w:val="007F66FB"/>
    <w:rsid w:val="00803C7C"/>
    <w:rsid w:val="00806254"/>
    <w:rsid w:val="00812027"/>
    <w:rsid w:val="008155E9"/>
    <w:rsid w:val="008163CD"/>
    <w:rsid w:val="00820A18"/>
    <w:rsid w:val="0082186C"/>
    <w:rsid w:val="008244BF"/>
    <w:rsid w:val="00824F03"/>
    <w:rsid w:val="00825FFC"/>
    <w:rsid w:val="00826327"/>
    <w:rsid w:val="00831BC1"/>
    <w:rsid w:val="00831D76"/>
    <w:rsid w:val="008324CA"/>
    <w:rsid w:val="00835F9F"/>
    <w:rsid w:val="00835FE9"/>
    <w:rsid w:val="00836B4C"/>
    <w:rsid w:val="00837A43"/>
    <w:rsid w:val="00837B3E"/>
    <w:rsid w:val="00840A14"/>
    <w:rsid w:val="00840F08"/>
    <w:rsid w:val="0084214C"/>
    <w:rsid w:val="00843B3C"/>
    <w:rsid w:val="0084431C"/>
    <w:rsid w:val="00844859"/>
    <w:rsid w:val="0084495F"/>
    <w:rsid w:val="00844B90"/>
    <w:rsid w:val="00847EFA"/>
    <w:rsid w:val="00853317"/>
    <w:rsid w:val="008557F2"/>
    <w:rsid w:val="00857E36"/>
    <w:rsid w:val="00857FF5"/>
    <w:rsid w:val="00860B20"/>
    <w:rsid w:val="00860E88"/>
    <w:rsid w:val="008612F3"/>
    <w:rsid w:val="0086388D"/>
    <w:rsid w:val="0086563F"/>
    <w:rsid w:val="008667E2"/>
    <w:rsid w:val="008675C9"/>
    <w:rsid w:val="0086789D"/>
    <w:rsid w:val="008706CF"/>
    <w:rsid w:val="008720AC"/>
    <w:rsid w:val="00873599"/>
    <w:rsid w:val="008740A8"/>
    <w:rsid w:val="008754A8"/>
    <w:rsid w:val="008757F9"/>
    <w:rsid w:val="00877C34"/>
    <w:rsid w:val="00877D58"/>
    <w:rsid w:val="0088190E"/>
    <w:rsid w:val="008822B3"/>
    <w:rsid w:val="00882C99"/>
    <w:rsid w:val="00883169"/>
    <w:rsid w:val="0088746E"/>
    <w:rsid w:val="00891A16"/>
    <w:rsid w:val="0089487A"/>
    <w:rsid w:val="0089490C"/>
    <w:rsid w:val="008A332A"/>
    <w:rsid w:val="008B0385"/>
    <w:rsid w:val="008B0E68"/>
    <w:rsid w:val="008B0F58"/>
    <w:rsid w:val="008B38F5"/>
    <w:rsid w:val="008B52F0"/>
    <w:rsid w:val="008B7EEC"/>
    <w:rsid w:val="008C0967"/>
    <w:rsid w:val="008C15FF"/>
    <w:rsid w:val="008C2A2D"/>
    <w:rsid w:val="008C378C"/>
    <w:rsid w:val="008C4D01"/>
    <w:rsid w:val="008C7550"/>
    <w:rsid w:val="008D08C5"/>
    <w:rsid w:val="008D226E"/>
    <w:rsid w:val="008D24F6"/>
    <w:rsid w:val="008D3382"/>
    <w:rsid w:val="008D4E9D"/>
    <w:rsid w:val="008D6079"/>
    <w:rsid w:val="008D6342"/>
    <w:rsid w:val="008E19B3"/>
    <w:rsid w:val="008E3FE6"/>
    <w:rsid w:val="008E4E04"/>
    <w:rsid w:val="008E6A03"/>
    <w:rsid w:val="008E6C27"/>
    <w:rsid w:val="008E73DD"/>
    <w:rsid w:val="008E770B"/>
    <w:rsid w:val="008E7AB9"/>
    <w:rsid w:val="008F09BB"/>
    <w:rsid w:val="008F4449"/>
    <w:rsid w:val="008F4595"/>
    <w:rsid w:val="008F60B9"/>
    <w:rsid w:val="00900AFF"/>
    <w:rsid w:val="00901C51"/>
    <w:rsid w:val="00901F74"/>
    <w:rsid w:val="00903A5F"/>
    <w:rsid w:val="0090454E"/>
    <w:rsid w:val="0090468A"/>
    <w:rsid w:val="00904C54"/>
    <w:rsid w:val="00905029"/>
    <w:rsid w:val="00906976"/>
    <w:rsid w:val="0091068C"/>
    <w:rsid w:val="00911A01"/>
    <w:rsid w:val="00913AAE"/>
    <w:rsid w:val="00913CCD"/>
    <w:rsid w:val="00914A5E"/>
    <w:rsid w:val="00917E19"/>
    <w:rsid w:val="00917E71"/>
    <w:rsid w:val="0092008F"/>
    <w:rsid w:val="00922109"/>
    <w:rsid w:val="0092280B"/>
    <w:rsid w:val="00922B6F"/>
    <w:rsid w:val="00923DBB"/>
    <w:rsid w:val="009253F8"/>
    <w:rsid w:val="00925D10"/>
    <w:rsid w:val="0093040A"/>
    <w:rsid w:val="0093256B"/>
    <w:rsid w:val="009332B5"/>
    <w:rsid w:val="0093375F"/>
    <w:rsid w:val="00934255"/>
    <w:rsid w:val="00935A92"/>
    <w:rsid w:val="00937ADC"/>
    <w:rsid w:val="009416C5"/>
    <w:rsid w:val="00942040"/>
    <w:rsid w:val="00944E16"/>
    <w:rsid w:val="009465D4"/>
    <w:rsid w:val="00946654"/>
    <w:rsid w:val="009468B0"/>
    <w:rsid w:val="00946B84"/>
    <w:rsid w:val="009478F0"/>
    <w:rsid w:val="00950D1C"/>
    <w:rsid w:val="00952239"/>
    <w:rsid w:val="009525D0"/>
    <w:rsid w:val="009528C3"/>
    <w:rsid w:val="00952946"/>
    <w:rsid w:val="00953FAA"/>
    <w:rsid w:val="0095508B"/>
    <w:rsid w:val="00955173"/>
    <w:rsid w:val="009608AA"/>
    <w:rsid w:val="00962E23"/>
    <w:rsid w:val="00962EFB"/>
    <w:rsid w:val="0096633E"/>
    <w:rsid w:val="009670BD"/>
    <w:rsid w:val="00967278"/>
    <w:rsid w:val="009703E3"/>
    <w:rsid w:val="00970576"/>
    <w:rsid w:val="00971558"/>
    <w:rsid w:val="00974704"/>
    <w:rsid w:val="00975F94"/>
    <w:rsid w:val="00976F0A"/>
    <w:rsid w:val="00977B84"/>
    <w:rsid w:val="0098282A"/>
    <w:rsid w:val="00983313"/>
    <w:rsid w:val="00984629"/>
    <w:rsid w:val="00986D7F"/>
    <w:rsid w:val="00991058"/>
    <w:rsid w:val="009914BA"/>
    <w:rsid w:val="00992BAE"/>
    <w:rsid w:val="0099342C"/>
    <w:rsid w:val="0099476C"/>
    <w:rsid w:val="00995364"/>
    <w:rsid w:val="00997F46"/>
    <w:rsid w:val="009A3253"/>
    <w:rsid w:val="009A6A81"/>
    <w:rsid w:val="009A76E8"/>
    <w:rsid w:val="009B112B"/>
    <w:rsid w:val="009B553D"/>
    <w:rsid w:val="009B76B6"/>
    <w:rsid w:val="009B786A"/>
    <w:rsid w:val="009B79B5"/>
    <w:rsid w:val="009C1362"/>
    <w:rsid w:val="009C2F29"/>
    <w:rsid w:val="009C6CD4"/>
    <w:rsid w:val="009D1972"/>
    <w:rsid w:val="009D592C"/>
    <w:rsid w:val="009D6296"/>
    <w:rsid w:val="009D7CB8"/>
    <w:rsid w:val="009E0681"/>
    <w:rsid w:val="009E1450"/>
    <w:rsid w:val="009E1EE4"/>
    <w:rsid w:val="009E3444"/>
    <w:rsid w:val="009E4DB2"/>
    <w:rsid w:val="009F0549"/>
    <w:rsid w:val="009F2E26"/>
    <w:rsid w:val="009F4E46"/>
    <w:rsid w:val="009F4E5C"/>
    <w:rsid w:val="009F572C"/>
    <w:rsid w:val="009F5E02"/>
    <w:rsid w:val="00A0017A"/>
    <w:rsid w:val="00A01C4F"/>
    <w:rsid w:val="00A02B70"/>
    <w:rsid w:val="00A02DD6"/>
    <w:rsid w:val="00A040FA"/>
    <w:rsid w:val="00A0497A"/>
    <w:rsid w:val="00A04AEE"/>
    <w:rsid w:val="00A07939"/>
    <w:rsid w:val="00A15BA9"/>
    <w:rsid w:val="00A17159"/>
    <w:rsid w:val="00A22E2E"/>
    <w:rsid w:val="00A30896"/>
    <w:rsid w:val="00A345D2"/>
    <w:rsid w:val="00A346CC"/>
    <w:rsid w:val="00A348F8"/>
    <w:rsid w:val="00A3685F"/>
    <w:rsid w:val="00A36A77"/>
    <w:rsid w:val="00A40C2F"/>
    <w:rsid w:val="00A4287A"/>
    <w:rsid w:val="00A4594F"/>
    <w:rsid w:val="00A45F3E"/>
    <w:rsid w:val="00A479D3"/>
    <w:rsid w:val="00A53679"/>
    <w:rsid w:val="00A548D6"/>
    <w:rsid w:val="00A54D44"/>
    <w:rsid w:val="00A55C9D"/>
    <w:rsid w:val="00A571AD"/>
    <w:rsid w:val="00A577DA"/>
    <w:rsid w:val="00A6040F"/>
    <w:rsid w:val="00A60614"/>
    <w:rsid w:val="00A60784"/>
    <w:rsid w:val="00A61CFB"/>
    <w:rsid w:val="00A61E0B"/>
    <w:rsid w:val="00A62E75"/>
    <w:rsid w:val="00A63EBD"/>
    <w:rsid w:val="00A66965"/>
    <w:rsid w:val="00A70346"/>
    <w:rsid w:val="00A71746"/>
    <w:rsid w:val="00A722FA"/>
    <w:rsid w:val="00A72D24"/>
    <w:rsid w:val="00A74D25"/>
    <w:rsid w:val="00A75C3C"/>
    <w:rsid w:val="00A76F4E"/>
    <w:rsid w:val="00A77F8E"/>
    <w:rsid w:val="00A833C5"/>
    <w:rsid w:val="00A842CD"/>
    <w:rsid w:val="00A84DA1"/>
    <w:rsid w:val="00A87630"/>
    <w:rsid w:val="00A87FCB"/>
    <w:rsid w:val="00A90097"/>
    <w:rsid w:val="00A91778"/>
    <w:rsid w:val="00A917C7"/>
    <w:rsid w:val="00A937D6"/>
    <w:rsid w:val="00A94FC8"/>
    <w:rsid w:val="00A9799E"/>
    <w:rsid w:val="00AA0EA0"/>
    <w:rsid w:val="00AA109A"/>
    <w:rsid w:val="00AA1294"/>
    <w:rsid w:val="00AA1696"/>
    <w:rsid w:val="00AA2D43"/>
    <w:rsid w:val="00AA4593"/>
    <w:rsid w:val="00AA605C"/>
    <w:rsid w:val="00AB2177"/>
    <w:rsid w:val="00AB3913"/>
    <w:rsid w:val="00AB68EB"/>
    <w:rsid w:val="00AC042E"/>
    <w:rsid w:val="00AC393D"/>
    <w:rsid w:val="00AC4360"/>
    <w:rsid w:val="00AC5142"/>
    <w:rsid w:val="00AC5515"/>
    <w:rsid w:val="00AC5E1D"/>
    <w:rsid w:val="00AC7FCC"/>
    <w:rsid w:val="00AD2705"/>
    <w:rsid w:val="00AD4405"/>
    <w:rsid w:val="00AD6A76"/>
    <w:rsid w:val="00AD785C"/>
    <w:rsid w:val="00AD7AAE"/>
    <w:rsid w:val="00AD7B38"/>
    <w:rsid w:val="00AE1B71"/>
    <w:rsid w:val="00AE2043"/>
    <w:rsid w:val="00AE36DE"/>
    <w:rsid w:val="00AE4079"/>
    <w:rsid w:val="00AE43BC"/>
    <w:rsid w:val="00AE4D7A"/>
    <w:rsid w:val="00AF04A7"/>
    <w:rsid w:val="00AF063E"/>
    <w:rsid w:val="00AF3DA5"/>
    <w:rsid w:val="00AF5F74"/>
    <w:rsid w:val="00AF7119"/>
    <w:rsid w:val="00B002D3"/>
    <w:rsid w:val="00B00CB3"/>
    <w:rsid w:val="00B02282"/>
    <w:rsid w:val="00B02E7F"/>
    <w:rsid w:val="00B03601"/>
    <w:rsid w:val="00B04349"/>
    <w:rsid w:val="00B07159"/>
    <w:rsid w:val="00B1072A"/>
    <w:rsid w:val="00B108F9"/>
    <w:rsid w:val="00B1117C"/>
    <w:rsid w:val="00B17B8E"/>
    <w:rsid w:val="00B20BD8"/>
    <w:rsid w:val="00B22E0F"/>
    <w:rsid w:val="00B23251"/>
    <w:rsid w:val="00B233FD"/>
    <w:rsid w:val="00B324B3"/>
    <w:rsid w:val="00B3356F"/>
    <w:rsid w:val="00B52324"/>
    <w:rsid w:val="00B52370"/>
    <w:rsid w:val="00B52517"/>
    <w:rsid w:val="00B5615A"/>
    <w:rsid w:val="00B57AB5"/>
    <w:rsid w:val="00B63A80"/>
    <w:rsid w:val="00B65BC6"/>
    <w:rsid w:val="00B66260"/>
    <w:rsid w:val="00B66850"/>
    <w:rsid w:val="00B70A1B"/>
    <w:rsid w:val="00B71BCF"/>
    <w:rsid w:val="00B72223"/>
    <w:rsid w:val="00B760F9"/>
    <w:rsid w:val="00B807EA"/>
    <w:rsid w:val="00B86355"/>
    <w:rsid w:val="00B86CDF"/>
    <w:rsid w:val="00B918FA"/>
    <w:rsid w:val="00B922C4"/>
    <w:rsid w:val="00B9257A"/>
    <w:rsid w:val="00B940EC"/>
    <w:rsid w:val="00B97C5A"/>
    <w:rsid w:val="00BA0840"/>
    <w:rsid w:val="00BA0BF7"/>
    <w:rsid w:val="00BA446F"/>
    <w:rsid w:val="00BA75BD"/>
    <w:rsid w:val="00BA7982"/>
    <w:rsid w:val="00BB064F"/>
    <w:rsid w:val="00BB1A94"/>
    <w:rsid w:val="00BB496D"/>
    <w:rsid w:val="00BB7605"/>
    <w:rsid w:val="00BC2359"/>
    <w:rsid w:val="00BC2DFD"/>
    <w:rsid w:val="00BC4FC4"/>
    <w:rsid w:val="00BC6D85"/>
    <w:rsid w:val="00BC7A0C"/>
    <w:rsid w:val="00BD27F4"/>
    <w:rsid w:val="00BD6E75"/>
    <w:rsid w:val="00BD705B"/>
    <w:rsid w:val="00BE1ADB"/>
    <w:rsid w:val="00BE1AFC"/>
    <w:rsid w:val="00BE3839"/>
    <w:rsid w:val="00BE6679"/>
    <w:rsid w:val="00BF0EC8"/>
    <w:rsid w:val="00BF17E1"/>
    <w:rsid w:val="00BF2BDE"/>
    <w:rsid w:val="00BF4783"/>
    <w:rsid w:val="00BF561F"/>
    <w:rsid w:val="00BF59B2"/>
    <w:rsid w:val="00C01AF6"/>
    <w:rsid w:val="00C02A26"/>
    <w:rsid w:val="00C02BB3"/>
    <w:rsid w:val="00C030F7"/>
    <w:rsid w:val="00C0396D"/>
    <w:rsid w:val="00C04F51"/>
    <w:rsid w:val="00C05487"/>
    <w:rsid w:val="00C055E5"/>
    <w:rsid w:val="00C06068"/>
    <w:rsid w:val="00C06332"/>
    <w:rsid w:val="00C06C1E"/>
    <w:rsid w:val="00C07D08"/>
    <w:rsid w:val="00C101C6"/>
    <w:rsid w:val="00C12A04"/>
    <w:rsid w:val="00C16A19"/>
    <w:rsid w:val="00C17E60"/>
    <w:rsid w:val="00C25865"/>
    <w:rsid w:val="00C263E0"/>
    <w:rsid w:val="00C3038C"/>
    <w:rsid w:val="00C31BC7"/>
    <w:rsid w:val="00C32F5E"/>
    <w:rsid w:val="00C33003"/>
    <w:rsid w:val="00C337A2"/>
    <w:rsid w:val="00C33D82"/>
    <w:rsid w:val="00C3405B"/>
    <w:rsid w:val="00C3407A"/>
    <w:rsid w:val="00C353F5"/>
    <w:rsid w:val="00C3574F"/>
    <w:rsid w:val="00C364F8"/>
    <w:rsid w:val="00C36B5D"/>
    <w:rsid w:val="00C374C3"/>
    <w:rsid w:val="00C41513"/>
    <w:rsid w:val="00C437FD"/>
    <w:rsid w:val="00C47D83"/>
    <w:rsid w:val="00C47D97"/>
    <w:rsid w:val="00C50A29"/>
    <w:rsid w:val="00C51844"/>
    <w:rsid w:val="00C539CB"/>
    <w:rsid w:val="00C60813"/>
    <w:rsid w:val="00C608DB"/>
    <w:rsid w:val="00C6125A"/>
    <w:rsid w:val="00C63FAD"/>
    <w:rsid w:val="00C65976"/>
    <w:rsid w:val="00C67589"/>
    <w:rsid w:val="00C70A53"/>
    <w:rsid w:val="00C73A13"/>
    <w:rsid w:val="00C74FFB"/>
    <w:rsid w:val="00C75858"/>
    <w:rsid w:val="00C800DA"/>
    <w:rsid w:val="00C83C8B"/>
    <w:rsid w:val="00C863A1"/>
    <w:rsid w:val="00C86E47"/>
    <w:rsid w:val="00C915E3"/>
    <w:rsid w:val="00C94418"/>
    <w:rsid w:val="00C94A2F"/>
    <w:rsid w:val="00CA1737"/>
    <w:rsid w:val="00CA175D"/>
    <w:rsid w:val="00CA56F1"/>
    <w:rsid w:val="00CA6E93"/>
    <w:rsid w:val="00CA7B10"/>
    <w:rsid w:val="00CB1BC4"/>
    <w:rsid w:val="00CB6EA1"/>
    <w:rsid w:val="00CB7BFC"/>
    <w:rsid w:val="00CC0CF8"/>
    <w:rsid w:val="00CC0F34"/>
    <w:rsid w:val="00CC0FA6"/>
    <w:rsid w:val="00CC2263"/>
    <w:rsid w:val="00CD083C"/>
    <w:rsid w:val="00CD135D"/>
    <w:rsid w:val="00CD1B67"/>
    <w:rsid w:val="00CD2DE1"/>
    <w:rsid w:val="00CD409E"/>
    <w:rsid w:val="00CD42E5"/>
    <w:rsid w:val="00CD4430"/>
    <w:rsid w:val="00CD77B0"/>
    <w:rsid w:val="00CE069A"/>
    <w:rsid w:val="00CE07F8"/>
    <w:rsid w:val="00CE22F4"/>
    <w:rsid w:val="00CE256C"/>
    <w:rsid w:val="00CE2CE4"/>
    <w:rsid w:val="00CE3A59"/>
    <w:rsid w:val="00CE48F0"/>
    <w:rsid w:val="00CE4AC6"/>
    <w:rsid w:val="00CE5553"/>
    <w:rsid w:val="00CE6531"/>
    <w:rsid w:val="00CE6B4C"/>
    <w:rsid w:val="00CE7BB7"/>
    <w:rsid w:val="00CF0922"/>
    <w:rsid w:val="00CF2E14"/>
    <w:rsid w:val="00CF711F"/>
    <w:rsid w:val="00D0236C"/>
    <w:rsid w:val="00D027F4"/>
    <w:rsid w:val="00D03DAA"/>
    <w:rsid w:val="00D0431D"/>
    <w:rsid w:val="00D04A72"/>
    <w:rsid w:val="00D06001"/>
    <w:rsid w:val="00D067BB"/>
    <w:rsid w:val="00D07C7E"/>
    <w:rsid w:val="00D11245"/>
    <w:rsid w:val="00D13C08"/>
    <w:rsid w:val="00D15E17"/>
    <w:rsid w:val="00D1611D"/>
    <w:rsid w:val="00D17AFD"/>
    <w:rsid w:val="00D17E11"/>
    <w:rsid w:val="00D2011B"/>
    <w:rsid w:val="00D30201"/>
    <w:rsid w:val="00D30975"/>
    <w:rsid w:val="00D3333E"/>
    <w:rsid w:val="00D40B99"/>
    <w:rsid w:val="00D4304F"/>
    <w:rsid w:val="00D44A68"/>
    <w:rsid w:val="00D47C76"/>
    <w:rsid w:val="00D50F77"/>
    <w:rsid w:val="00D528B9"/>
    <w:rsid w:val="00D53902"/>
    <w:rsid w:val="00D54025"/>
    <w:rsid w:val="00D54E6F"/>
    <w:rsid w:val="00D554C6"/>
    <w:rsid w:val="00D57150"/>
    <w:rsid w:val="00D57E1B"/>
    <w:rsid w:val="00D61F5C"/>
    <w:rsid w:val="00D61F95"/>
    <w:rsid w:val="00D641A2"/>
    <w:rsid w:val="00D65C42"/>
    <w:rsid w:val="00D67582"/>
    <w:rsid w:val="00D72A2B"/>
    <w:rsid w:val="00D72EAE"/>
    <w:rsid w:val="00D77EFD"/>
    <w:rsid w:val="00D80510"/>
    <w:rsid w:val="00D84A36"/>
    <w:rsid w:val="00D856D1"/>
    <w:rsid w:val="00D867AE"/>
    <w:rsid w:val="00D875BB"/>
    <w:rsid w:val="00D87EE0"/>
    <w:rsid w:val="00D916F4"/>
    <w:rsid w:val="00D922A2"/>
    <w:rsid w:val="00D96358"/>
    <w:rsid w:val="00D9778B"/>
    <w:rsid w:val="00DA171F"/>
    <w:rsid w:val="00DA2DC1"/>
    <w:rsid w:val="00DA323B"/>
    <w:rsid w:val="00DA34B0"/>
    <w:rsid w:val="00DA48F4"/>
    <w:rsid w:val="00DA4F17"/>
    <w:rsid w:val="00DA59B4"/>
    <w:rsid w:val="00DA64E7"/>
    <w:rsid w:val="00DA6AD6"/>
    <w:rsid w:val="00DA6BB1"/>
    <w:rsid w:val="00DB10DA"/>
    <w:rsid w:val="00DB1796"/>
    <w:rsid w:val="00DB1CAE"/>
    <w:rsid w:val="00DB223E"/>
    <w:rsid w:val="00DB22DB"/>
    <w:rsid w:val="00DB230D"/>
    <w:rsid w:val="00DC193D"/>
    <w:rsid w:val="00DC207B"/>
    <w:rsid w:val="00DC267F"/>
    <w:rsid w:val="00DC75A0"/>
    <w:rsid w:val="00DC7FF1"/>
    <w:rsid w:val="00DD148F"/>
    <w:rsid w:val="00DD3F13"/>
    <w:rsid w:val="00DE1F2F"/>
    <w:rsid w:val="00DE20A1"/>
    <w:rsid w:val="00DE3503"/>
    <w:rsid w:val="00DE439C"/>
    <w:rsid w:val="00DE4BC5"/>
    <w:rsid w:val="00DE4FC9"/>
    <w:rsid w:val="00DE7135"/>
    <w:rsid w:val="00DF1BC6"/>
    <w:rsid w:val="00DF4A09"/>
    <w:rsid w:val="00DF570B"/>
    <w:rsid w:val="00E00366"/>
    <w:rsid w:val="00E00CC3"/>
    <w:rsid w:val="00E02075"/>
    <w:rsid w:val="00E0593A"/>
    <w:rsid w:val="00E05E86"/>
    <w:rsid w:val="00E071EA"/>
    <w:rsid w:val="00E07798"/>
    <w:rsid w:val="00E10452"/>
    <w:rsid w:val="00E1192C"/>
    <w:rsid w:val="00E1251C"/>
    <w:rsid w:val="00E14B92"/>
    <w:rsid w:val="00E15E3A"/>
    <w:rsid w:val="00E1713E"/>
    <w:rsid w:val="00E2073E"/>
    <w:rsid w:val="00E236B3"/>
    <w:rsid w:val="00E2377C"/>
    <w:rsid w:val="00E23B7D"/>
    <w:rsid w:val="00E26EB2"/>
    <w:rsid w:val="00E27437"/>
    <w:rsid w:val="00E30D3B"/>
    <w:rsid w:val="00E31C88"/>
    <w:rsid w:val="00E328DD"/>
    <w:rsid w:val="00E346EC"/>
    <w:rsid w:val="00E351EF"/>
    <w:rsid w:val="00E353B8"/>
    <w:rsid w:val="00E45EDB"/>
    <w:rsid w:val="00E50BA2"/>
    <w:rsid w:val="00E51BD5"/>
    <w:rsid w:val="00E51F06"/>
    <w:rsid w:val="00E54679"/>
    <w:rsid w:val="00E54A47"/>
    <w:rsid w:val="00E61324"/>
    <w:rsid w:val="00E6584B"/>
    <w:rsid w:val="00E67E26"/>
    <w:rsid w:val="00E71054"/>
    <w:rsid w:val="00E74039"/>
    <w:rsid w:val="00E75F59"/>
    <w:rsid w:val="00E80EEB"/>
    <w:rsid w:val="00E81590"/>
    <w:rsid w:val="00E831E4"/>
    <w:rsid w:val="00E83698"/>
    <w:rsid w:val="00E84A11"/>
    <w:rsid w:val="00E85DFC"/>
    <w:rsid w:val="00E91A96"/>
    <w:rsid w:val="00E926EA"/>
    <w:rsid w:val="00E945C0"/>
    <w:rsid w:val="00E95F15"/>
    <w:rsid w:val="00E97208"/>
    <w:rsid w:val="00E9778D"/>
    <w:rsid w:val="00EA24AC"/>
    <w:rsid w:val="00EA2EF2"/>
    <w:rsid w:val="00EA49A7"/>
    <w:rsid w:val="00EA51F0"/>
    <w:rsid w:val="00EB1E6C"/>
    <w:rsid w:val="00EB2762"/>
    <w:rsid w:val="00EB4E3A"/>
    <w:rsid w:val="00EC1DD1"/>
    <w:rsid w:val="00EC7E26"/>
    <w:rsid w:val="00ED171B"/>
    <w:rsid w:val="00ED1AA3"/>
    <w:rsid w:val="00ED5661"/>
    <w:rsid w:val="00EE24CC"/>
    <w:rsid w:val="00EE61CC"/>
    <w:rsid w:val="00EF21EF"/>
    <w:rsid w:val="00EF3187"/>
    <w:rsid w:val="00EF5A83"/>
    <w:rsid w:val="00EF761A"/>
    <w:rsid w:val="00F01D3D"/>
    <w:rsid w:val="00F01F2A"/>
    <w:rsid w:val="00F03714"/>
    <w:rsid w:val="00F044F9"/>
    <w:rsid w:val="00F04CE9"/>
    <w:rsid w:val="00F05342"/>
    <w:rsid w:val="00F05507"/>
    <w:rsid w:val="00F05608"/>
    <w:rsid w:val="00F06A83"/>
    <w:rsid w:val="00F11ED3"/>
    <w:rsid w:val="00F13CAB"/>
    <w:rsid w:val="00F13EB7"/>
    <w:rsid w:val="00F14A20"/>
    <w:rsid w:val="00F17E39"/>
    <w:rsid w:val="00F233CA"/>
    <w:rsid w:val="00F23845"/>
    <w:rsid w:val="00F24C15"/>
    <w:rsid w:val="00F2525F"/>
    <w:rsid w:val="00F253CC"/>
    <w:rsid w:val="00F25BC9"/>
    <w:rsid w:val="00F26A3D"/>
    <w:rsid w:val="00F277EE"/>
    <w:rsid w:val="00F30EF2"/>
    <w:rsid w:val="00F31FD1"/>
    <w:rsid w:val="00F35786"/>
    <w:rsid w:val="00F36C19"/>
    <w:rsid w:val="00F3741E"/>
    <w:rsid w:val="00F43D26"/>
    <w:rsid w:val="00F44406"/>
    <w:rsid w:val="00F45EFA"/>
    <w:rsid w:val="00F465FB"/>
    <w:rsid w:val="00F47107"/>
    <w:rsid w:val="00F47E81"/>
    <w:rsid w:val="00F507FC"/>
    <w:rsid w:val="00F520FF"/>
    <w:rsid w:val="00F54A85"/>
    <w:rsid w:val="00F54DCC"/>
    <w:rsid w:val="00F54DD4"/>
    <w:rsid w:val="00F54E4B"/>
    <w:rsid w:val="00F553FE"/>
    <w:rsid w:val="00F556CD"/>
    <w:rsid w:val="00F57310"/>
    <w:rsid w:val="00F60344"/>
    <w:rsid w:val="00F6045F"/>
    <w:rsid w:val="00F60FD9"/>
    <w:rsid w:val="00F62018"/>
    <w:rsid w:val="00F63DE7"/>
    <w:rsid w:val="00F6624D"/>
    <w:rsid w:val="00F66BE5"/>
    <w:rsid w:val="00F671A3"/>
    <w:rsid w:val="00F6743F"/>
    <w:rsid w:val="00F7064B"/>
    <w:rsid w:val="00F72119"/>
    <w:rsid w:val="00F72148"/>
    <w:rsid w:val="00F73A04"/>
    <w:rsid w:val="00F74995"/>
    <w:rsid w:val="00F771C5"/>
    <w:rsid w:val="00F81C23"/>
    <w:rsid w:val="00F8290E"/>
    <w:rsid w:val="00F82E77"/>
    <w:rsid w:val="00F8348F"/>
    <w:rsid w:val="00F848BC"/>
    <w:rsid w:val="00F84F3B"/>
    <w:rsid w:val="00F8604E"/>
    <w:rsid w:val="00F86636"/>
    <w:rsid w:val="00F86E2E"/>
    <w:rsid w:val="00F87C6E"/>
    <w:rsid w:val="00F91543"/>
    <w:rsid w:val="00F93CDB"/>
    <w:rsid w:val="00F952BE"/>
    <w:rsid w:val="00F967A8"/>
    <w:rsid w:val="00F97E70"/>
    <w:rsid w:val="00FA3022"/>
    <w:rsid w:val="00FA4043"/>
    <w:rsid w:val="00FA4D82"/>
    <w:rsid w:val="00FA5164"/>
    <w:rsid w:val="00FA51F1"/>
    <w:rsid w:val="00FB051A"/>
    <w:rsid w:val="00FB0A40"/>
    <w:rsid w:val="00FB22BD"/>
    <w:rsid w:val="00FB23FF"/>
    <w:rsid w:val="00FB4367"/>
    <w:rsid w:val="00FB5F11"/>
    <w:rsid w:val="00FB69C6"/>
    <w:rsid w:val="00FB7743"/>
    <w:rsid w:val="00FB78E2"/>
    <w:rsid w:val="00FC092C"/>
    <w:rsid w:val="00FC2412"/>
    <w:rsid w:val="00FC2AED"/>
    <w:rsid w:val="00FC3B87"/>
    <w:rsid w:val="00FC402E"/>
    <w:rsid w:val="00FC477C"/>
    <w:rsid w:val="00FC4DBA"/>
    <w:rsid w:val="00FC6FC0"/>
    <w:rsid w:val="00FC78E6"/>
    <w:rsid w:val="00FD3EED"/>
    <w:rsid w:val="00FD4675"/>
    <w:rsid w:val="00FD5061"/>
    <w:rsid w:val="00FD70E2"/>
    <w:rsid w:val="00FE1815"/>
    <w:rsid w:val="00FE1F60"/>
    <w:rsid w:val="00FE2C0E"/>
    <w:rsid w:val="00FE567D"/>
    <w:rsid w:val="00FE5FFC"/>
    <w:rsid w:val="00FE68D9"/>
    <w:rsid w:val="00FF0F28"/>
    <w:rsid w:val="00FF18D3"/>
    <w:rsid w:val="00FF193D"/>
    <w:rsid w:val="00FF1B29"/>
    <w:rsid w:val="00FF38FD"/>
    <w:rsid w:val="00FF533D"/>
    <w:rsid w:val="00FF57DA"/>
    <w:rsid w:val="00FF60CE"/>
    <w:rsid w:val="00FF6502"/>
    <w:rsid w:val="00FF7141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21B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35491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E73DD"/>
    <w:pPr>
      <w:keepNext/>
      <w:outlineLvl w:val="0"/>
    </w:pPr>
    <w:rPr>
      <w:b/>
      <w:color w:val="000000"/>
      <w:sz w:val="16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DE4FC9"/>
    <w:pPr>
      <w:keepNext/>
      <w:jc w:val="center"/>
      <w:outlineLvl w:val="1"/>
    </w:pPr>
    <w:rPr>
      <w:rFonts w:ascii="Comic Sans MS" w:hAnsi="Comic Sans MS"/>
      <w:sz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18794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9B79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060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045D1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6E5291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F06A8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F06A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AF04A7"/>
    <w:rPr>
      <w:rFonts w:cs="Times New Roman"/>
      <w:b/>
      <w:snapToGrid w:val="0"/>
      <w:color w:val="000000"/>
      <w:sz w:val="24"/>
      <w:szCs w:val="24"/>
      <w:lang w:val="en-US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A717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2F1BFB"/>
    <w:rPr>
      <w:rFonts w:ascii="Arial" w:hAnsi="Arial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A71746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A7174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2F1BFB"/>
    <w:rPr>
      <w:rFonts w:cs="Times New Roman"/>
      <w:b/>
      <w:sz w:val="22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A71746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A71746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A71746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8E73DD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Fontepargpadro"/>
    <w:uiPriority w:val="99"/>
    <w:locked/>
    <w:rsid w:val="002F1BFB"/>
    <w:rPr>
      <w:rFonts w:ascii="Times New Roman" w:hAnsi="Times New Roman" w:cs="Times New Roman"/>
      <w:sz w:val="20"/>
      <w:lang w:eastAsia="pt-BR"/>
    </w:rPr>
  </w:style>
  <w:style w:type="character" w:styleId="Nmerodepgina">
    <w:name w:val="page number"/>
    <w:basedOn w:val="Fontepargpadro"/>
    <w:uiPriority w:val="99"/>
    <w:rsid w:val="008E73DD"/>
    <w:rPr>
      <w:rFonts w:cs="Times New Roman"/>
    </w:rPr>
  </w:style>
  <w:style w:type="paragraph" w:styleId="Rodap">
    <w:name w:val="footer"/>
    <w:basedOn w:val="Normal"/>
    <w:link w:val="RodapChar"/>
    <w:uiPriority w:val="99"/>
    <w:rsid w:val="008E73DD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1746"/>
    <w:rPr>
      <w:rFonts w:cs="Times New Roman"/>
      <w:sz w:val="24"/>
      <w:szCs w:val="24"/>
    </w:rPr>
  </w:style>
  <w:style w:type="character" w:customStyle="1" w:styleId="ajustado1">
    <w:name w:val="ajustado1"/>
    <w:basedOn w:val="Fontepargpadro"/>
    <w:uiPriority w:val="99"/>
    <w:rsid w:val="00DE4FC9"/>
    <w:rPr>
      <w:rFonts w:cs="Times New Roman"/>
    </w:rPr>
  </w:style>
  <w:style w:type="table" w:styleId="Tabelacomgrade">
    <w:name w:val="Table Grid"/>
    <w:basedOn w:val="Tabelanormal"/>
    <w:uiPriority w:val="39"/>
    <w:rsid w:val="003229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B02282"/>
    <w:pPr>
      <w:ind w:left="360"/>
    </w:pPr>
    <w:rPr>
      <w:rFonts w:ascii="Comic Sans MS" w:hAnsi="Comic Sans M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A71746"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4031F7"/>
    <w:pPr>
      <w:jc w:val="center"/>
    </w:pPr>
    <w:rPr>
      <w:i/>
      <w:iCs/>
      <w:color w:val="000000"/>
      <w:sz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A7174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Questo">
    <w:name w:val="Questão"/>
    <w:basedOn w:val="Normal"/>
    <w:uiPriority w:val="99"/>
    <w:rsid w:val="004031F7"/>
    <w:pPr>
      <w:ind w:left="406" w:hanging="406"/>
      <w:jc w:val="both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C12A0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C12A04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372BE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71746"/>
    <w:rPr>
      <w:rFonts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72BE5"/>
    <w:rPr>
      <w:rFonts w:cs="Times New Roman"/>
      <w:b/>
      <w:bCs/>
    </w:rPr>
  </w:style>
  <w:style w:type="character" w:styleId="nfase">
    <w:name w:val="Emphasis"/>
    <w:basedOn w:val="Fontepargpadro"/>
    <w:uiPriority w:val="20"/>
    <w:qFormat/>
    <w:rsid w:val="00372BE5"/>
    <w:rPr>
      <w:rFonts w:cs="Times New Roman"/>
      <w:i/>
      <w:iCs/>
    </w:rPr>
  </w:style>
  <w:style w:type="paragraph" w:styleId="Corpodetexto2">
    <w:name w:val="Body Text 2"/>
    <w:basedOn w:val="Normal"/>
    <w:link w:val="Corpodetexto2Char"/>
    <w:uiPriority w:val="99"/>
    <w:rsid w:val="00282A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A71746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F06A8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A71746"/>
    <w:rPr>
      <w:rFonts w:cs="Times New Roman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rsid w:val="00CD083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2F1BFB"/>
    <w:rPr>
      <w:rFonts w:ascii="Courier New" w:hAnsi="Courier New" w:cs="Times New Roman"/>
    </w:rPr>
  </w:style>
  <w:style w:type="paragraph" w:styleId="Recuodecorpodetexto2">
    <w:name w:val="Body Text Indent 2"/>
    <w:basedOn w:val="Normal"/>
    <w:link w:val="Recuodecorpodetexto2Char"/>
    <w:uiPriority w:val="99"/>
    <w:rsid w:val="009B79B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A71746"/>
    <w:rPr>
      <w:rFonts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D0431D"/>
    <w:rPr>
      <w:rFonts w:ascii="Comic Sans MS" w:hAnsi="Comic Sans MS" w:cs="Arial"/>
      <w:b/>
      <w:bCs/>
      <w:sz w:val="18"/>
      <w:szCs w:val="20"/>
    </w:rPr>
  </w:style>
  <w:style w:type="character" w:customStyle="1" w:styleId="data1">
    <w:name w:val="data1"/>
    <w:basedOn w:val="Fontepargpadro"/>
    <w:uiPriority w:val="99"/>
    <w:rsid w:val="001844C2"/>
    <w:rPr>
      <w:rFonts w:ascii="Verdana" w:hAnsi="Verdana" w:cs="Times New Roman"/>
      <w:b/>
      <w:bCs/>
      <w:color w:val="CC3300"/>
      <w:sz w:val="20"/>
      <w:szCs w:val="20"/>
    </w:rPr>
  </w:style>
  <w:style w:type="paragraph" w:customStyle="1" w:styleId="Ttulo11">
    <w:name w:val="Título 11"/>
    <w:basedOn w:val="Normal"/>
    <w:uiPriority w:val="99"/>
    <w:rsid w:val="001844C2"/>
    <w:pPr>
      <w:spacing w:after="100" w:afterAutospacing="1"/>
      <w:outlineLvl w:val="1"/>
    </w:pPr>
    <w:rPr>
      <w:rFonts w:ascii="Verdana" w:hAnsi="Verdana"/>
      <w:b/>
      <w:bCs/>
      <w:kern w:val="36"/>
      <w:sz w:val="40"/>
      <w:szCs w:val="40"/>
    </w:rPr>
  </w:style>
  <w:style w:type="paragraph" w:customStyle="1" w:styleId="mattx1">
    <w:name w:val="mattx1"/>
    <w:basedOn w:val="Normal"/>
    <w:uiPriority w:val="99"/>
    <w:rsid w:val="00681005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mattit1">
    <w:name w:val="mattit1"/>
    <w:basedOn w:val="Fontepargpadro"/>
    <w:uiPriority w:val="99"/>
    <w:rsid w:val="00681005"/>
    <w:rPr>
      <w:rFonts w:ascii="Verdana" w:hAnsi="Verdana" w:cs="Times New Roman"/>
      <w:b/>
      <w:bCs/>
      <w:color w:val="990000"/>
      <w:sz w:val="18"/>
      <w:szCs w:val="18"/>
    </w:rPr>
  </w:style>
  <w:style w:type="character" w:customStyle="1" w:styleId="matolho1">
    <w:name w:val="matolho1"/>
    <w:basedOn w:val="Fontepargpadro"/>
    <w:uiPriority w:val="99"/>
    <w:rsid w:val="00681005"/>
    <w:rPr>
      <w:rFonts w:ascii="Verdana" w:hAnsi="Verdana" w:cs="Times New Roman"/>
      <w:color w:val="990000"/>
      <w:sz w:val="17"/>
      <w:szCs w:val="17"/>
    </w:rPr>
  </w:style>
  <w:style w:type="paragraph" w:customStyle="1" w:styleId="img">
    <w:name w:val="img"/>
    <w:basedOn w:val="Normal"/>
    <w:uiPriority w:val="99"/>
    <w:rsid w:val="00F17E39"/>
    <w:pPr>
      <w:spacing w:before="300" w:after="200"/>
      <w:jc w:val="center"/>
    </w:pPr>
    <w:rPr>
      <w:rFonts w:ascii="Times" w:hAnsi="Times"/>
      <w:sz w:val="20"/>
      <w:szCs w:val="20"/>
    </w:rPr>
  </w:style>
  <w:style w:type="paragraph" w:customStyle="1" w:styleId="titpag">
    <w:name w:val="tit_pag"/>
    <w:basedOn w:val="Normal"/>
    <w:uiPriority w:val="99"/>
    <w:rsid w:val="00F17E39"/>
    <w:pPr>
      <w:spacing w:before="300" w:after="300"/>
      <w:jc w:val="center"/>
    </w:pPr>
    <w:rPr>
      <w:rFonts w:ascii="Arial" w:hAnsi="Arial" w:cs="Arial"/>
      <w:b/>
      <w:bCs/>
      <w:i/>
      <w:iCs/>
      <w:color w:val="000000"/>
      <w:sz w:val="32"/>
      <w:szCs w:val="32"/>
    </w:rPr>
  </w:style>
  <w:style w:type="character" w:customStyle="1" w:styleId="a">
    <w:name w:val="a"/>
    <w:basedOn w:val="Fontepargpadro"/>
    <w:uiPriority w:val="99"/>
    <w:rsid w:val="006437F3"/>
    <w:rPr>
      <w:rFonts w:cs="Times New Roman"/>
    </w:rPr>
  </w:style>
  <w:style w:type="paragraph" w:customStyle="1" w:styleId="documentdescription">
    <w:name w:val="documentdescription"/>
    <w:basedOn w:val="Normal"/>
    <w:uiPriority w:val="99"/>
    <w:rsid w:val="0084431C"/>
    <w:pPr>
      <w:spacing w:before="100" w:beforeAutospacing="1" w:after="100" w:afterAutospacing="1"/>
    </w:pPr>
  </w:style>
  <w:style w:type="character" w:customStyle="1" w:styleId="highlightedsearchterm">
    <w:name w:val="highlightedsearchterm"/>
    <w:basedOn w:val="Fontepargpadro"/>
    <w:uiPriority w:val="99"/>
    <w:rsid w:val="0084431C"/>
    <w:rPr>
      <w:rFonts w:cs="Times New Roman"/>
    </w:rPr>
  </w:style>
  <w:style w:type="paragraph" w:customStyle="1" w:styleId="post-info">
    <w:name w:val="post-info"/>
    <w:basedOn w:val="Normal"/>
    <w:uiPriority w:val="99"/>
    <w:rsid w:val="008443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6E5291"/>
    <w:pPr>
      <w:ind w:left="720"/>
      <w:contextualSpacing/>
    </w:pPr>
  </w:style>
  <w:style w:type="paragraph" w:customStyle="1" w:styleId="AlternatCat2">
    <w:name w:val="Alternat. Cat 2"/>
    <w:basedOn w:val="Normal"/>
    <w:link w:val="AlternatCat2Char"/>
    <w:uiPriority w:val="99"/>
    <w:rsid w:val="00241F08"/>
    <w:pPr>
      <w:tabs>
        <w:tab w:val="left" w:pos="2835"/>
        <w:tab w:val="left" w:pos="3175"/>
      </w:tabs>
      <w:spacing w:after="60"/>
      <w:ind w:left="680" w:hanging="340"/>
      <w:jc w:val="both"/>
    </w:pPr>
    <w:rPr>
      <w:sz w:val="20"/>
      <w:szCs w:val="20"/>
    </w:rPr>
  </w:style>
  <w:style w:type="paragraph" w:customStyle="1" w:styleId="EstiloI">
    <w:name w:val="Estilo I"/>
    <w:basedOn w:val="Normal"/>
    <w:uiPriority w:val="99"/>
    <w:rsid w:val="0095508B"/>
    <w:pPr>
      <w:numPr>
        <w:numId w:val="1"/>
      </w:numPr>
      <w:spacing w:after="80"/>
      <w:jc w:val="both"/>
    </w:pPr>
    <w:rPr>
      <w:sz w:val="20"/>
      <w:szCs w:val="20"/>
    </w:rPr>
  </w:style>
  <w:style w:type="paragraph" w:customStyle="1" w:styleId="respostaUFBA01">
    <w:name w:val="resposta UFBA (01)"/>
    <w:basedOn w:val="Normal"/>
    <w:next w:val="respostaUFBA02"/>
    <w:link w:val="respostaUFBA01Char"/>
    <w:uiPriority w:val="99"/>
    <w:rsid w:val="00795C2F"/>
    <w:pPr>
      <w:spacing w:after="60"/>
      <w:ind w:left="794" w:hanging="454"/>
      <w:jc w:val="both"/>
    </w:pPr>
    <w:rPr>
      <w:sz w:val="20"/>
      <w:szCs w:val="20"/>
    </w:rPr>
  </w:style>
  <w:style w:type="paragraph" w:customStyle="1" w:styleId="respostaUFBA02">
    <w:name w:val="resposta UFBA (02)"/>
    <w:basedOn w:val="respostaUFBA01"/>
    <w:next w:val="Normal"/>
    <w:link w:val="respostaUFBA02Char"/>
    <w:uiPriority w:val="99"/>
    <w:rsid w:val="00795C2F"/>
  </w:style>
  <w:style w:type="paragraph" w:customStyle="1" w:styleId="respostaUFBA08">
    <w:name w:val="resposta UFBA (08)"/>
    <w:basedOn w:val="respostaUFBA01"/>
    <w:next w:val="Normal"/>
    <w:uiPriority w:val="99"/>
    <w:rsid w:val="00795C2F"/>
  </w:style>
  <w:style w:type="paragraph" w:customStyle="1" w:styleId="respostaUFBA16">
    <w:name w:val="resposta UFBA (16)"/>
    <w:basedOn w:val="respostaUFBA01"/>
    <w:next w:val="respostaUFBA32"/>
    <w:uiPriority w:val="99"/>
    <w:rsid w:val="00795C2F"/>
  </w:style>
  <w:style w:type="paragraph" w:customStyle="1" w:styleId="respostaUFBA32">
    <w:name w:val="resposta UFBA (32)"/>
    <w:basedOn w:val="respostaUFBA01"/>
    <w:next w:val="Normal"/>
    <w:uiPriority w:val="99"/>
    <w:rsid w:val="00795C2F"/>
  </w:style>
  <w:style w:type="paragraph" w:customStyle="1" w:styleId="Catlica">
    <w:name w:val="Católica"/>
    <w:basedOn w:val="Normal"/>
    <w:uiPriority w:val="99"/>
    <w:rsid w:val="00795C2F"/>
    <w:pPr>
      <w:ind w:left="720" w:hanging="272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F5173"/>
    <w:pPr>
      <w:autoSpaceDE w:val="0"/>
      <w:autoSpaceDN w:val="0"/>
      <w:adjustRightInd w:val="0"/>
    </w:pPr>
    <w:rPr>
      <w:rFonts w:ascii="Garamond" w:hAnsi="Garamond"/>
      <w:color w:val="000000"/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rsid w:val="004F5173"/>
    <w:rPr>
      <w:rFonts w:ascii="Arial" w:hAnsi="Arial"/>
      <w:b/>
      <w:sz w:val="20"/>
      <w:szCs w:val="20"/>
      <w:u w:val="single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A71746"/>
    <w:rPr>
      <w:rFonts w:ascii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50749"/>
    <w:rPr>
      <w:rFonts w:ascii="Arial" w:hAnsi="Arial" w:cs="Times New Roman"/>
      <w:sz w:val="22"/>
      <w:lang w:val="pt-BR" w:eastAsia="pt-BR" w:bidi="ar-SA"/>
    </w:rPr>
  </w:style>
  <w:style w:type="paragraph" w:customStyle="1" w:styleId="corpo">
    <w:name w:val="corpo"/>
    <w:basedOn w:val="Normal"/>
    <w:uiPriority w:val="99"/>
    <w:rsid w:val="00650749"/>
    <w:pPr>
      <w:spacing w:before="100" w:beforeAutospacing="1" w:after="100" w:afterAutospacing="1"/>
    </w:pPr>
    <w:rPr>
      <w:rFonts w:ascii="Geneva" w:hAnsi="Geneva"/>
      <w:color w:val="D1B3B3"/>
      <w:sz w:val="17"/>
      <w:szCs w:val="17"/>
    </w:rPr>
  </w:style>
  <w:style w:type="paragraph" w:customStyle="1" w:styleId="PargrafodaLista1">
    <w:name w:val="Parágrafo da Lista1"/>
    <w:basedOn w:val="Normal"/>
    <w:uiPriority w:val="99"/>
    <w:rsid w:val="006507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650749"/>
    <w:rPr>
      <w:rFonts w:ascii="Calibri" w:hAnsi="Calibri" w:cs="Times New Roman"/>
      <w:sz w:val="22"/>
      <w:szCs w:val="22"/>
      <w:lang w:val="pt-BR" w:eastAsia="en-US" w:bidi="ar-SA"/>
    </w:rPr>
  </w:style>
  <w:style w:type="paragraph" w:styleId="SemEspaamento">
    <w:name w:val="No Spacing"/>
    <w:link w:val="SemEspaamentoChar"/>
    <w:uiPriority w:val="99"/>
    <w:qFormat/>
    <w:rsid w:val="00650749"/>
    <w:rPr>
      <w:rFonts w:ascii="Calibri" w:hAnsi="Calibri"/>
      <w:lang w:eastAsia="en-US"/>
    </w:rPr>
  </w:style>
  <w:style w:type="character" w:customStyle="1" w:styleId="CharChar">
    <w:name w:val="Char Char"/>
    <w:basedOn w:val="Fontepargpadro"/>
    <w:uiPriority w:val="99"/>
    <w:locked/>
    <w:rsid w:val="004F5902"/>
    <w:rPr>
      <w:rFonts w:ascii="Arial" w:hAnsi="Arial" w:cs="Times New Roman"/>
      <w:sz w:val="22"/>
      <w:lang w:val="pt-BR" w:eastAsia="pt-BR" w:bidi="ar-SA"/>
    </w:rPr>
  </w:style>
  <w:style w:type="character" w:customStyle="1" w:styleId="apple-style-span">
    <w:name w:val="apple-style-span"/>
    <w:basedOn w:val="Fontepargpadro"/>
    <w:rsid w:val="004F0E94"/>
    <w:rPr>
      <w:rFonts w:cs="Times New Roman"/>
    </w:rPr>
  </w:style>
  <w:style w:type="paragraph" w:customStyle="1" w:styleId="QuestoChar">
    <w:name w:val="Questão Char"/>
    <w:basedOn w:val="Normal"/>
    <w:link w:val="QuestoCharChar"/>
    <w:uiPriority w:val="99"/>
    <w:rsid w:val="00F05608"/>
    <w:pPr>
      <w:ind w:left="406" w:hanging="406"/>
      <w:jc w:val="both"/>
    </w:pPr>
    <w:rPr>
      <w:rFonts w:ascii="Arial" w:hAnsi="Arial" w:cs="Arial"/>
      <w:sz w:val="20"/>
      <w:szCs w:val="20"/>
    </w:rPr>
  </w:style>
  <w:style w:type="character" w:customStyle="1" w:styleId="QuestoCharChar">
    <w:name w:val="Questão Char Char"/>
    <w:basedOn w:val="Fontepargpadro"/>
    <w:link w:val="QuestoChar"/>
    <w:uiPriority w:val="99"/>
    <w:locked/>
    <w:rsid w:val="00F05608"/>
    <w:rPr>
      <w:rFonts w:ascii="Arial" w:hAnsi="Arial" w:cs="Arial"/>
      <w:lang w:val="pt-BR" w:eastAsia="pt-BR" w:bidi="ar-SA"/>
    </w:rPr>
  </w:style>
  <w:style w:type="character" w:customStyle="1" w:styleId="respostaUFBA01Char">
    <w:name w:val="resposta UFBA (01) Char"/>
    <w:basedOn w:val="Fontepargpadro"/>
    <w:link w:val="respostaUFBA01"/>
    <w:uiPriority w:val="99"/>
    <w:locked/>
    <w:rsid w:val="00F05608"/>
    <w:rPr>
      <w:rFonts w:cs="Times New Roman"/>
      <w:lang w:val="pt-BR" w:eastAsia="pt-BR" w:bidi="ar-SA"/>
    </w:rPr>
  </w:style>
  <w:style w:type="character" w:customStyle="1" w:styleId="respostaUFBA02Char">
    <w:name w:val="resposta UFBA (02) Char"/>
    <w:basedOn w:val="respostaUFBA01Char"/>
    <w:link w:val="respostaUFBA02"/>
    <w:uiPriority w:val="99"/>
    <w:locked/>
    <w:rsid w:val="00F05608"/>
    <w:rPr>
      <w:rFonts w:cs="Times New Roman"/>
      <w:lang w:val="pt-BR" w:eastAsia="pt-BR" w:bidi="ar-SA"/>
    </w:rPr>
  </w:style>
  <w:style w:type="paragraph" w:customStyle="1" w:styleId="msolistparagraph0">
    <w:name w:val="msolistparagraph"/>
    <w:basedOn w:val="Normal"/>
    <w:uiPriority w:val="99"/>
    <w:rsid w:val="00AF04A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16A19"/>
  </w:style>
  <w:style w:type="paragraph" w:customStyle="1" w:styleId="text">
    <w:name w:val="text"/>
    <w:basedOn w:val="Normal"/>
    <w:uiPriority w:val="99"/>
    <w:rsid w:val="00C16A19"/>
    <w:pPr>
      <w:spacing w:before="100" w:beforeAutospacing="1" w:after="100" w:afterAutospacing="1"/>
    </w:pPr>
  </w:style>
  <w:style w:type="character" w:customStyle="1" w:styleId="extra">
    <w:name w:val="extra"/>
    <w:basedOn w:val="Fontepargpadro"/>
    <w:uiPriority w:val="99"/>
    <w:rsid w:val="002F1BFB"/>
    <w:rPr>
      <w:rFonts w:cs="Times New Roman"/>
    </w:rPr>
  </w:style>
  <w:style w:type="character" w:customStyle="1" w:styleId="mais">
    <w:name w:val="mais"/>
    <w:basedOn w:val="Fontepargpadro"/>
    <w:uiPriority w:val="99"/>
    <w:rsid w:val="002F1BFB"/>
    <w:rPr>
      <w:rFonts w:cs="Times New Roman"/>
    </w:rPr>
  </w:style>
  <w:style w:type="character" w:customStyle="1" w:styleId="assinatura1">
    <w:name w:val="assinatura1"/>
    <w:uiPriority w:val="99"/>
    <w:rsid w:val="002F1BFB"/>
    <w:rPr>
      <w:rFonts w:ascii="Georgia" w:hAnsi="Georgia"/>
    </w:rPr>
  </w:style>
  <w:style w:type="character" w:customStyle="1" w:styleId="texhtml">
    <w:name w:val="texhtml"/>
    <w:basedOn w:val="Fontepargpadro"/>
    <w:uiPriority w:val="99"/>
    <w:rsid w:val="002F1BFB"/>
    <w:rPr>
      <w:rFonts w:cs="Times New Roman"/>
    </w:rPr>
  </w:style>
  <w:style w:type="character" w:styleId="CitaoHTML">
    <w:name w:val="HTML Cite"/>
    <w:basedOn w:val="Fontepargpadro"/>
    <w:uiPriority w:val="99"/>
    <w:rsid w:val="002F1BFB"/>
    <w:rPr>
      <w:rFonts w:cs="Times New Roman"/>
      <w:color w:val="008000"/>
    </w:rPr>
  </w:style>
  <w:style w:type="paragraph" w:customStyle="1" w:styleId="01-CorpodeTEXTO">
    <w:name w:val="01 - Corpo de TEXTO"/>
    <w:link w:val="01-CorpodeTEXTOCharChar"/>
    <w:uiPriority w:val="99"/>
    <w:rsid w:val="002F1BFB"/>
    <w:pPr>
      <w:autoSpaceDE w:val="0"/>
      <w:autoSpaceDN w:val="0"/>
      <w:adjustRightInd w:val="0"/>
      <w:spacing w:after="113"/>
      <w:ind w:firstLine="567"/>
      <w:jc w:val="both"/>
      <w:textAlignment w:val="center"/>
    </w:pPr>
    <w:rPr>
      <w:rFonts w:ascii="Palatino Linotype" w:hAnsi="Palatino Linotype"/>
      <w:color w:val="000000"/>
    </w:rPr>
  </w:style>
  <w:style w:type="character" w:customStyle="1" w:styleId="01-CorpodeTEXTOCharChar">
    <w:name w:val="01 - Corpo de TEXTO Char Char"/>
    <w:link w:val="01-CorpodeTEXTO"/>
    <w:uiPriority w:val="99"/>
    <w:locked/>
    <w:rsid w:val="002F1BFB"/>
    <w:rPr>
      <w:rFonts w:ascii="Palatino Linotype" w:hAnsi="Palatino Linotype"/>
      <w:color w:val="000000"/>
      <w:sz w:val="22"/>
    </w:rPr>
  </w:style>
  <w:style w:type="character" w:customStyle="1" w:styleId="AlternatCat2Char">
    <w:name w:val="Alternat. Cat 2 Char"/>
    <w:link w:val="AlternatCat2"/>
    <w:uiPriority w:val="99"/>
    <w:locked/>
    <w:rsid w:val="002F1BFB"/>
  </w:style>
  <w:style w:type="paragraph" w:customStyle="1" w:styleId="Perguntas1">
    <w:name w:val="Perguntas1"/>
    <w:basedOn w:val="Normal"/>
    <w:next w:val="Normal"/>
    <w:link w:val="Perguntas1Char"/>
    <w:uiPriority w:val="99"/>
    <w:rsid w:val="002F1BFB"/>
    <w:pPr>
      <w:tabs>
        <w:tab w:val="left" w:pos="9781"/>
      </w:tabs>
      <w:spacing w:before="240" w:after="120"/>
      <w:ind w:left="567" w:right="142" w:hanging="425"/>
      <w:jc w:val="both"/>
    </w:pPr>
    <w:rPr>
      <w:rFonts w:ascii="Arial" w:hAnsi="Arial"/>
      <w:sz w:val="22"/>
      <w:szCs w:val="20"/>
    </w:rPr>
  </w:style>
  <w:style w:type="paragraph" w:customStyle="1" w:styleId="postauthor">
    <w:name w:val="post_author"/>
    <w:basedOn w:val="Normal"/>
    <w:uiPriority w:val="99"/>
    <w:rsid w:val="002F1BFB"/>
    <w:pPr>
      <w:spacing w:before="100" w:beforeAutospacing="1" w:after="100" w:afterAutospacing="1"/>
    </w:pPr>
  </w:style>
  <w:style w:type="character" w:customStyle="1" w:styleId="localidade1">
    <w:name w:val="localidade1"/>
    <w:uiPriority w:val="99"/>
    <w:rsid w:val="002F1BFB"/>
    <w:rPr>
      <w:caps/>
      <w:color w:val="0054A6"/>
      <w:sz w:val="19"/>
    </w:rPr>
  </w:style>
  <w:style w:type="paragraph" w:styleId="Corpodetexto3">
    <w:name w:val="Body Text 3"/>
    <w:basedOn w:val="Normal"/>
    <w:link w:val="Corpodetexto3Char"/>
    <w:uiPriority w:val="99"/>
    <w:rsid w:val="002F1B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F1BFB"/>
    <w:rPr>
      <w:rFonts w:cs="Times New Roman"/>
      <w:sz w:val="16"/>
      <w:szCs w:val="16"/>
    </w:rPr>
  </w:style>
  <w:style w:type="paragraph" w:customStyle="1" w:styleId="AlternativaB">
    <w:name w:val="Alternativa B"/>
    <w:basedOn w:val="Normal"/>
    <w:uiPriority w:val="99"/>
    <w:rsid w:val="002F1BFB"/>
    <w:pPr>
      <w:tabs>
        <w:tab w:val="left" w:pos="2381"/>
        <w:tab w:val="left" w:pos="4423"/>
        <w:tab w:val="left" w:pos="6464"/>
        <w:tab w:val="left" w:pos="8505"/>
      </w:tabs>
      <w:ind w:left="340"/>
      <w:jc w:val="both"/>
    </w:pPr>
    <w:rPr>
      <w:rFonts w:ascii="Arial" w:hAnsi="Arial"/>
      <w:sz w:val="22"/>
      <w:szCs w:val="20"/>
    </w:rPr>
  </w:style>
  <w:style w:type="paragraph" w:customStyle="1" w:styleId="Federal">
    <w:name w:val="Federal"/>
    <w:basedOn w:val="Normal"/>
    <w:uiPriority w:val="99"/>
    <w:rsid w:val="002F1BFB"/>
    <w:pPr>
      <w:tabs>
        <w:tab w:val="left" w:pos="737"/>
      </w:tabs>
      <w:ind w:left="737" w:hanging="397"/>
      <w:jc w:val="both"/>
    </w:pPr>
    <w:rPr>
      <w:rFonts w:ascii="Arial" w:hAnsi="Arial"/>
      <w:sz w:val="18"/>
      <w:szCs w:val="20"/>
    </w:rPr>
  </w:style>
  <w:style w:type="paragraph" w:customStyle="1" w:styleId="fonte-fonte">
    <w:name w:val="fonte-fonte"/>
    <w:basedOn w:val="Normal"/>
    <w:uiPriority w:val="99"/>
    <w:rsid w:val="002F1BFB"/>
    <w:pPr>
      <w:spacing w:before="225" w:after="225" w:line="165" w:lineRule="atLeast"/>
    </w:pPr>
    <w:rPr>
      <w:rFonts w:ascii="Trebuchet MS" w:hAnsi="Trebuchet MS"/>
      <w:sz w:val="17"/>
      <w:szCs w:val="17"/>
    </w:rPr>
  </w:style>
  <w:style w:type="paragraph" w:customStyle="1" w:styleId="AlternativaA">
    <w:name w:val="Alternativa A"/>
    <w:basedOn w:val="Normal"/>
    <w:uiPriority w:val="99"/>
    <w:rsid w:val="002F1BFB"/>
    <w:pPr>
      <w:tabs>
        <w:tab w:val="left" w:pos="766"/>
        <w:tab w:val="left" w:pos="5387"/>
        <w:tab w:val="left" w:pos="5812"/>
      </w:tabs>
      <w:ind w:left="737" w:hanging="397"/>
      <w:jc w:val="both"/>
    </w:pPr>
    <w:rPr>
      <w:rFonts w:ascii="Arial" w:hAnsi="Arial"/>
      <w:sz w:val="22"/>
      <w:szCs w:val="20"/>
    </w:rPr>
  </w:style>
  <w:style w:type="paragraph" w:customStyle="1" w:styleId="Texto">
    <w:name w:val="Texto"/>
    <w:basedOn w:val="Normal"/>
    <w:link w:val="TextoChar"/>
    <w:uiPriority w:val="99"/>
    <w:rsid w:val="002F1BFB"/>
    <w:pPr>
      <w:ind w:firstLine="426"/>
      <w:jc w:val="both"/>
    </w:pPr>
    <w:rPr>
      <w:sz w:val="20"/>
      <w:szCs w:val="20"/>
    </w:rPr>
  </w:style>
  <w:style w:type="character" w:customStyle="1" w:styleId="TextoChar">
    <w:name w:val="Texto Char"/>
    <w:basedOn w:val="Fontepargpadro"/>
    <w:link w:val="Texto"/>
    <w:uiPriority w:val="99"/>
    <w:locked/>
    <w:rsid w:val="002F1BFB"/>
    <w:rPr>
      <w:rFonts w:cs="Times New Roman"/>
    </w:rPr>
  </w:style>
  <w:style w:type="paragraph" w:customStyle="1" w:styleId="Perguntas">
    <w:name w:val="Perguntas"/>
    <w:basedOn w:val="Normal"/>
    <w:uiPriority w:val="99"/>
    <w:rsid w:val="002F1BFB"/>
    <w:pPr>
      <w:ind w:left="340" w:hanging="340"/>
      <w:jc w:val="both"/>
    </w:pPr>
    <w:rPr>
      <w:sz w:val="20"/>
      <w:szCs w:val="20"/>
    </w:rPr>
  </w:style>
  <w:style w:type="paragraph" w:customStyle="1" w:styleId="Fonte">
    <w:name w:val="Fonte"/>
    <w:basedOn w:val="Normal"/>
    <w:link w:val="FonteChar"/>
    <w:uiPriority w:val="99"/>
    <w:rsid w:val="002F1BFB"/>
    <w:pPr>
      <w:jc w:val="right"/>
    </w:pPr>
    <w:rPr>
      <w:sz w:val="14"/>
      <w:szCs w:val="20"/>
    </w:rPr>
  </w:style>
  <w:style w:type="paragraph" w:customStyle="1" w:styleId="Respostaa">
    <w:name w:val="Resposta a)"/>
    <w:basedOn w:val="Normal"/>
    <w:uiPriority w:val="99"/>
    <w:rsid w:val="002F1BFB"/>
    <w:pPr>
      <w:tabs>
        <w:tab w:val="left" w:pos="709"/>
        <w:tab w:val="left" w:pos="2552"/>
        <w:tab w:val="left" w:pos="2886"/>
      </w:tabs>
      <w:spacing w:line="220" w:lineRule="exact"/>
      <w:ind w:left="680" w:hanging="340"/>
      <w:jc w:val="both"/>
    </w:pPr>
    <w:rPr>
      <w:sz w:val="20"/>
      <w:szCs w:val="20"/>
    </w:rPr>
  </w:style>
  <w:style w:type="character" w:customStyle="1" w:styleId="Perguntas1Char">
    <w:name w:val="Perguntas1 Char"/>
    <w:link w:val="Perguntas1"/>
    <w:uiPriority w:val="99"/>
    <w:locked/>
    <w:rsid w:val="002F1BFB"/>
    <w:rPr>
      <w:rFonts w:ascii="Arial" w:hAnsi="Arial"/>
      <w:sz w:val="22"/>
    </w:rPr>
  </w:style>
  <w:style w:type="character" w:customStyle="1" w:styleId="printfooter">
    <w:name w:val="printfooter"/>
    <w:basedOn w:val="Fontepargpadro"/>
    <w:uiPriority w:val="99"/>
    <w:rsid w:val="002F1BFB"/>
    <w:rPr>
      <w:rFonts w:cs="Times New Roman"/>
    </w:rPr>
  </w:style>
  <w:style w:type="paragraph" w:customStyle="1" w:styleId="msonospacing0">
    <w:name w:val="msonospacing"/>
    <w:basedOn w:val="Normal"/>
    <w:uiPriority w:val="99"/>
    <w:rsid w:val="002F1BFB"/>
    <w:pPr>
      <w:spacing w:before="100" w:beforeAutospacing="1" w:after="100" w:afterAutospacing="1"/>
    </w:pPr>
  </w:style>
  <w:style w:type="character" w:customStyle="1" w:styleId="FonteChar">
    <w:name w:val="Fonte Char"/>
    <w:link w:val="Fonte"/>
    <w:uiPriority w:val="99"/>
    <w:locked/>
    <w:rsid w:val="002F1BFB"/>
    <w:rPr>
      <w:sz w:val="14"/>
    </w:rPr>
  </w:style>
  <w:style w:type="paragraph" w:customStyle="1" w:styleId="Resposta">
    <w:name w:val="Resposta"/>
    <w:basedOn w:val="Normal"/>
    <w:uiPriority w:val="99"/>
    <w:rsid w:val="002F1BFB"/>
    <w:pPr>
      <w:tabs>
        <w:tab w:val="left" w:pos="5670"/>
        <w:tab w:val="left" w:pos="5954"/>
      </w:tabs>
      <w:ind w:left="284" w:hanging="284"/>
      <w:jc w:val="both"/>
    </w:pPr>
    <w:rPr>
      <w:rFonts w:ascii="Arial" w:hAnsi="Arial"/>
      <w:bCs/>
      <w:sz w:val="22"/>
      <w:szCs w:val="20"/>
    </w:rPr>
  </w:style>
  <w:style w:type="paragraph" w:customStyle="1" w:styleId="Pergunta">
    <w:name w:val="Pergunta"/>
    <w:basedOn w:val="Normal"/>
    <w:link w:val="PerguntaChar"/>
    <w:uiPriority w:val="99"/>
    <w:rsid w:val="002F1BFB"/>
    <w:pPr>
      <w:ind w:left="425" w:hanging="425"/>
      <w:jc w:val="both"/>
    </w:pPr>
    <w:rPr>
      <w:rFonts w:ascii="Arial" w:hAnsi="Arial"/>
      <w:sz w:val="22"/>
      <w:szCs w:val="20"/>
    </w:rPr>
  </w:style>
  <w:style w:type="character" w:customStyle="1" w:styleId="PerguntaChar">
    <w:name w:val="Pergunta Char"/>
    <w:link w:val="Pergunta"/>
    <w:uiPriority w:val="99"/>
    <w:locked/>
    <w:rsid w:val="002F1BFB"/>
    <w:rPr>
      <w:rFonts w:ascii="Arial" w:hAnsi="Arial"/>
      <w:sz w:val="22"/>
    </w:rPr>
  </w:style>
  <w:style w:type="character" w:customStyle="1" w:styleId="hascaption">
    <w:name w:val="hascaption"/>
    <w:uiPriority w:val="99"/>
    <w:rsid w:val="002F1BFB"/>
  </w:style>
  <w:style w:type="character" w:customStyle="1" w:styleId="usercontent">
    <w:name w:val="usercontent"/>
    <w:uiPriority w:val="99"/>
    <w:rsid w:val="002F1BFB"/>
  </w:style>
  <w:style w:type="paragraph" w:customStyle="1" w:styleId="data-da-edicao">
    <w:name w:val="data-da-edicao"/>
    <w:basedOn w:val="Normal"/>
    <w:uiPriority w:val="99"/>
    <w:rsid w:val="002F1BFB"/>
    <w:pPr>
      <w:spacing w:before="100" w:beforeAutospacing="1" w:after="100" w:afterAutospacing="1"/>
    </w:pPr>
  </w:style>
  <w:style w:type="character" w:customStyle="1" w:styleId="Data10">
    <w:name w:val="Data1"/>
    <w:uiPriority w:val="99"/>
    <w:rsid w:val="00246ABB"/>
  </w:style>
  <w:style w:type="paragraph" w:customStyle="1" w:styleId="fr0">
    <w:name w:val="fr0"/>
    <w:basedOn w:val="Normal"/>
    <w:uiPriority w:val="99"/>
    <w:rsid w:val="00492703"/>
    <w:pPr>
      <w:spacing w:before="100" w:beforeAutospacing="1" w:after="100" w:afterAutospacing="1"/>
    </w:pPr>
  </w:style>
  <w:style w:type="character" w:customStyle="1" w:styleId="aut">
    <w:name w:val="aut"/>
    <w:basedOn w:val="Fontepargpadro"/>
    <w:uiPriority w:val="99"/>
    <w:rsid w:val="00492703"/>
    <w:rPr>
      <w:rFonts w:cs="Times New Roman"/>
    </w:rPr>
  </w:style>
  <w:style w:type="paragraph" w:customStyle="1" w:styleId="fr">
    <w:name w:val="fr"/>
    <w:basedOn w:val="Normal"/>
    <w:uiPriority w:val="99"/>
    <w:rsid w:val="00492703"/>
    <w:pPr>
      <w:spacing w:before="100" w:beforeAutospacing="1" w:after="100" w:afterAutospacing="1"/>
    </w:pPr>
  </w:style>
  <w:style w:type="paragraph" w:customStyle="1" w:styleId="default0">
    <w:name w:val="default"/>
    <w:basedOn w:val="Normal"/>
    <w:uiPriority w:val="99"/>
    <w:rsid w:val="007A197C"/>
    <w:pPr>
      <w:spacing w:before="100" w:beforeAutospacing="1" w:after="100" w:afterAutospacing="1"/>
    </w:pPr>
  </w:style>
  <w:style w:type="paragraph" w:customStyle="1" w:styleId="vcardauthor">
    <w:name w:val="vcard author"/>
    <w:basedOn w:val="Normal"/>
    <w:uiPriority w:val="99"/>
    <w:rsid w:val="00BA0BF7"/>
    <w:pPr>
      <w:spacing w:before="100" w:beforeAutospacing="1" w:after="100" w:afterAutospacing="1"/>
    </w:pPr>
  </w:style>
  <w:style w:type="character" w:customStyle="1" w:styleId="locality">
    <w:name w:val="locality"/>
    <w:basedOn w:val="Fontepargpadro"/>
    <w:uiPriority w:val="99"/>
    <w:rsid w:val="00BA0BF7"/>
    <w:rPr>
      <w:rFonts w:cs="Times New Roman"/>
    </w:rPr>
  </w:style>
  <w:style w:type="paragraph" w:customStyle="1" w:styleId="SemEspaamento1">
    <w:name w:val="Sem Espaçamento1"/>
    <w:uiPriority w:val="99"/>
    <w:rsid w:val="002B0286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2131D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1275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275D7"/>
    <w:rPr>
      <w:rFonts w:ascii="Tahoma" w:hAnsi="Tahoma" w:cs="Tahoma"/>
      <w:sz w:val="16"/>
      <w:szCs w:val="16"/>
    </w:rPr>
  </w:style>
  <w:style w:type="paragraph" w:customStyle="1" w:styleId="PargrafodaLista2">
    <w:name w:val="Parágrafo da Lista2"/>
    <w:basedOn w:val="Normal"/>
    <w:uiPriority w:val="99"/>
    <w:rsid w:val="00BE66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ne">
    <w:name w:val="line"/>
    <w:basedOn w:val="Normal"/>
    <w:rsid w:val="00DF4A09"/>
    <w:pPr>
      <w:spacing w:before="100" w:beforeAutospacing="1" w:after="100" w:afterAutospacing="1"/>
    </w:pPr>
  </w:style>
  <w:style w:type="character" w:customStyle="1" w:styleId="small-caps">
    <w:name w:val="small-caps"/>
    <w:rsid w:val="00DF4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35491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E73DD"/>
    <w:pPr>
      <w:keepNext/>
      <w:outlineLvl w:val="0"/>
    </w:pPr>
    <w:rPr>
      <w:b/>
      <w:color w:val="000000"/>
      <w:sz w:val="16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DE4FC9"/>
    <w:pPr>
      <w:keepNext/>
      <w:jc w:val="center"/>
      <w:outlineLvl w:val="1"/>
    </w:pPr>
    <w:rPr>
      <w:rFonts w:ascii="Comic Sans MS" w:hAnsi="Comic Sans MS"/>
      <w:sz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18794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9B79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060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045D1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6E5291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F06A8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F06A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AF04A7"/>
    <w:rPr>
      <w:rFonts w:cs="Times New Roman"/>
      <w:b/>
      <w:snapToGrid w:val="0"/>
      <w:color w:val="000000"/>
      <w:sz w:val="24"/>
      <w:szCs w:val="24"/>
      <w:lang w:val="en-US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A717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2F1BFB"/>
    <w:rPr>
      <w:rFonts w:ascii="Arial" w:hAnsi="Arial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A71746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A7174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2F1BFB"/>
    <w:rPr>
      <w:rFonts w:cs="Times New Roman"/>
      <w:b/>
      <w:sz w:val="22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A71746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A71746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A71746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8E73DD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Fontepargpadro"/>
    <w:uiPriority w:val="99"/>
    <w:locked/>
    <w:rsid w:val="002F1BFB"/>
    <w:rPr>
      <w:rFonts w:ascii="Times New Roman" w:hAnsi="Times New Roman" w:cs="Times New Roman"/>
      <w:sz w:val="20"/>
      <w:lang w:eastAsia="pt-BR"/>
    </w:rPr>
  </w:style>
  <w:style w:type="character" w:styleId="Nmerodepgina">
    <w:name w:val="page number"/>
    <w:basedOn w:val="Fontepargpadro"/>
    <w:uiPriority w:val="99"/>
    <w:rsid w:val="008E73DD"/>
    <w:rPr>
      <w:rFonts w:cs="Times New Roman"/>
    </w:rPr>
  </w:style>
  <w:style w:type="paragraph" w:styleId="Rodap">
    <w:name w:val="footer"/>
    <w:basedOn w:val="Normal"/>
    <w:link w:val="RodapChar"/>
    <w:uiPriority w:val="99"/>
    <w:rsid w:val="008E73DD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1746"/>
    <w:rPr>
      <w:rFonts w:cs="Times New Roman"/>
      <w:sz w:val="24"/>
      <w:szCs w:val="24"/>
    </w:rPr>
  </w:style>
  <w:style w:type="character" w:customStyle="1" w:styleId="ajustado1">
    <w:name w:val="ajustado1"/>
    <w:basedOn w:val="Fontepargpadro"/>
    <w:uiPriority w:val="99"/>
    <w:rsid w:val="00DE4FC9"/>
    <w:rPr>
      <w:rFonts w:cs="Times New Roman"/>
    </w:rPr>
  </w:style>
  <w:style w:type="table" w:styleId="Tabelacomgrade">
    <w:name w:val="Table Grid"/>
    <w:basedOn w:val="Tabelanormal"/>
    <w:uiPriority w:val="39"/>
    <w:rsid w:val="003229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B02282"/>
    <w:pPr>
      <w:ind w:left="360"/>
    </w:pPr>
    <w:rPr>
      <w:rFonts w:ascii="Comic Sans MS" w:hAnsi="Comic Sans M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A71746"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4031F7"/>
    <w:pPr>
      <w:jc w:val="center"/>
    </w:pPr>
    <w:rPr>
      <w:i/>
      <w:iCs/>
      <w:color w:val="000000"/>
      <w:sz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A7174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Questo">
    <w:name w:val="Questão"/>
    <w:basedOn w:val="Normal"/>
    <w:uiPriority w:val="99"/>
    <w:rsid w:val="004031F7"/>
    <w:pPr>
      <w:ind w:left="406" w:hanging="406"/>
      <w:jc w:val="both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C12A0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C12A04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372BE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71746"/>
    <w:rPr>
      <w:rFonts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72BE5"/>
    <w:rPr>
      <w:rFonts w:cs="Times New Roman"/>
      <w:b/>
      <w:bCs/>
    </w:rPr>
  </w:style>
  <w:style w:type="character" w:styleId="nfase">
    <w:name w:val="Emphasis"/>
    <w:basedOn w:val="Fontepargpadro"/>
    <w:uiPriority w:val="20"/>
    <w:qFormat/>
    <w:rsid w:val="00372BE5"/>
    <w:rPr>
      <w:rFonts w:cs="Times New Roman"/>
      <w:i/>
      <w:iCs/>
    </w:rPr>
  </w:style>
  <w:style w:type="paragraph" w:styleId="Corpodetexto2">
    <w:name w:val="Body Text 2"/>
    <w:basedOn w:val="Normal"/>
    <w:link w:val="Corpodetexto2Char"/>
    <w:uiPriority w:val="99"/>
    <w:rsid w:val="00282A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A71746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F06A8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A71746"/>
    <w:rPr>
      <w:rFonts w:cs="Times New Roman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rsid w:val="00CD083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2F1BFB"/>
    <w:rPr>
      <w:rFonts w:ascii="Courier New" w:hAnsi="Courier New" w:cs="Times New Roman"/>
    </w:rPr>
  </w:style>
  <w:style w:type="paragraph" w:styleId="Recuodecorpodetexto2">
    <w:name w:val="Body Text Indent 2"/>
    <w:basedOn w:val="Normal"/>
    <w:link w:val="Recuodecorpodetexto2Char"/>
    <w:uiPriority w:val="99"/>
    <w:rsid w:val="009B79B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A71746"/>
    <w:rPr>
      <w:rFonts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D0431D"/>
    <w:rPr>
      <w:rFonts w:ascii="Comic Sans MS" w:hAnsi="Comic Sans MS" w:cs="Arial"/>
      <w:b/>
      <w:bCs/>
      <w:sz w:val="18"/>
      <w:szCs w:val="20"/>
    </w:rPr>
  </w:style>
  <w:style w:type="character" w:customStyle="1" w:styleId="data1">
    <w:name w:val="data1"/>
    <w:basedOn w:val="Fontepargpadro"/>
    <w:uiPriority w:val="99"/>
    <w:rsid w:val="001844C2"/>
    <w:rPr>
      <w:rFonts w:ascii="Verdana" w:hAnsi="Verdana" w:cs="Times New Roman"/>
      <w:b/>
      <w:bCs/>
      <w:color w:val="CC3300"/>
      <w:sz w:val="20"/>
      <w:szCs w:val="20"/>
    </w:rPr>
  </w:style>
  <w:style w:type="paragraph" w:customStyle="1" w:styleId="Ttulo11">
    <w:name w:val="Título 11"/>
    <w:basedOn w:val="Normal"/>
    <w:uiPriority w:val="99"/>
    <w:rsid w:val="001844C2"/>
    <w:pPr>
      <w:spacing w:after="100" w:afterAutospacing="1"/>
      <w:outlineLvl w:val="1"/>
    </w:pPr>
    <w:rPr>
      <w:rFonts w:ascii="Verdana" w:hAnsi="Verdana"/>
      <w:b/>
      <w:bCs/>
      <w:kern w:val="36"/>
      <w:sz w:val="40"/>
      <w:szCs w:val="40"/>
    </w:rPr>
  </w:style>
  <w:style w:type="paragraph" w:customStyle="1" w:styleId="mattx1">
    <w:name w:val="mattx1"/>
    <w:basedOn w:val="Normal"/>
    <w:uiPriority w:val="99"/>
    <w:rsid w:val="00681005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mattit1">
    <w:name w:val="mattit1"/>
    <w:basedOn w:val="Fontepargpadro"/>
    <w:uiPriority w:val="99"/>
    <w:rsid w:val="00681005"/>
    <w:rPr>
      <w:rFonts w:ascii="Verdana" w:hAnsi="Verdana" w:cs="Times New Roman"/>
      <w:b/>
      <w:bCs/>
      <w:color w:val="990000"/>
      <w:sz w:val="18"/>
      <w:szCs w:val="18"/>
    </w:rPr>
  </w:style>
  <w:style w:type="character" w:customStyle="1" w:styleId="matolho1">
    <w:name w:val="matolho1"/>
    <w:basedOn w:val="Fontepargpadro"/>
    <w:uiPriority w:val="99"/>
    <w:rsid w:val="00681005"/>
    <w:rPr>
      <w:rFonts w:ascii="Verdana" w:hAnsi="Verdana" w:cs="Times New Roman"/>
      <w:color w:val="990000"/>
      <w:sz w:val="17"/>
      <w:szCs w:val="17"/>
    </w:rPr>
  </w:style>
  <w:style w:type="paragraph" w:customStyle="1" w:styleId="img">
    <w:name w:val="img"/>
    <w:basedOn w:val="Normal"/>
    <w:uiPriority w:val="99"/>
    <w:rsid w:val="00F17E39"/>
    <w:pPr>
      <w:spacing w:before="300" w:after="200"/>
      <w:jc w:val="center"/>
    </w:pPr>
    <w:rPr>
      <w:rFonts w:ascii="Times" w:hAnsi="Times"/>
      <w:sz w:val="20"/>
      <w:szCs w:val="20"/>
    </w:rPr>
  </w:style>
  <w:style w:type="paragraph" w:customStyle="1" w:styleId="titpag">
    <w:name w:val="tit_pag"/>
    <w:basedOn w:val="Normal"/>
    <w:uiPriority w:val="99"/>
    <w:rsid w:val="00F17E39"/>
    <w:pPr>
      <w:spacing w:before="300" w:after="300"/>
      <w:jc w:val="center"/>
    </w:pPr>
    <w:rPr>
      <w:rFonts w:ascii="Arial" w:hAnsi="Arial" w:cs="Arial"/>
      <w:b/>
      <w:bCs/>
      <w:i/>
      <w:iCs/>
      <w:color w:val="000000"/>
      <w:sz w:val="32"/>
      <w:szCs w:val="32"/>
    </w:rPr>
  </w:style>
  <w:style w:type="character" w:customStyle="1" w:styleId="a">
    <w:name w:val="a"/>
    <w:basedOn w:val="Fontepargpadro"/>
    <w:uiPriority w:val="99"/>
    <w:rsid w:val="006437F3"/>
    <w:rPr>
      <w:rFonts w:cs="Times New Roman"/>
    </w:rPr>
  </w:style>
  <w:style w:type="paragraph" w:customStyle="1" w:styleId="documentdescription">
    <w:name w:val="documentdescription"/>
    <w:basedOn w:val="Normal"/>
    <w:uiPriority w:val="99"/>
    <w:rsid w:val="0084431C"/>
    <w:pPr>
      <w:spacing w:before="100" w:beforeAutospacing="1" w:after="100" w:afterAutospacing="1"/>
    </w:pPr>
  </w:style>
  <w:style w:type="character" w:customStyle="1" w:styleId="highlightedsearchterm">
    <w:name w:val="highlightedsearchterm"/>
    <w:basedOn w:val="Fontepargpadro"/>
    <w:uiPriority w:val="99"/>
    <w:rsid w:val="0084431C"/>
    <w:rPr>
      <w:rFonts w:cs="Times New Roman"/>
    </w:rPr>
  </w:style>
  <w:style w:type="paragraph" w:customStyle="1" w:styleId="post-info">
    <w:name w:val="post-info"/>
    <w:basedOn w:val="Normal"/>
    <w:uiPriority w:val="99"/>
    <w:rsid w:val="008443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6E5291"/>
    <w:pPr>
      <w:ind w:left="720"/>
      <w:contextualSpacing/>
    </w:pPr>
  </w:style>
  <w:style w:type="paragraph" w:customStyle="1" w:styleId="AlternatCat2">
    <w:name w:val="Alternat. Cat 2"/>
    <w:basedOn w:val="Normal"/>
    <w:link w:val="AlternatCat2Char"/>
    <w:uiPriority w:val="99"/>
    <w:rsid w:val="00241F08"/>
    <w:pPr>
      <w:tabs>
        <w:tab w:val="left" w:pos="2835"/>
        <w:tab w:val="left" w:pos="3175"/>
      </w:tabs>
      <w:spacing w:after="60"/>
      <w:ind w:left="680" w:hanging="340"/>
      <w:jc w:val="both"/>
    </w:pPr>
    <w:rPr>
      <w:sz w:val="20"/>
      <w:szCs w:val="20"/>
    </w:rPr>
  </w:style>
  <w:style w:type="paragraph" w:customStyle="1" w:styleId="EstiloI">
    <w:name w:val="Estilo I"/>
    <w:basedOn w:val="Normal"/>
    <w:uiPriority w:val="99"/>
    <w:rsid w:val="0095508B"/>
    <w:pPr>
      <w:numPr>
        <w:numId w:val="1"/>
      </w:numPr>
      <w:spacing w:after="80"/>
      <w:jc w:val="both"/>
    </w:pPr>
    <w:rPr>
      <w:sz w:val="20"/>
      <w:szCs w:val="20"/>
    </w:rPr>
  </w:style>
  <w:style w:type="paragraph" w:customStyle="1" w:styleId="respostaUFBA01">
    <w:name w:val="resposta UFBA (01)"/>
    <w:basedOn w:val="Normal"/>
    <w:next w:val="respostaUFBA02"/>
    <w:link w:val="respostaUFBA01Char"/>
    <w:uiPriority w:val="99"/>
    <w:rsid w:val="00795C2F"/>
    <w:pPr>
      <w:spacing w:after="60"/>
      <w:ind w:left="794" w:hanging="454"/>
      <w:jc w:val="both"/>
    </w:pPr>
    <w:rPr>
      <w:sz w:val="20"/>
      <w:szCs w:val="20"/>
    </w:rPr>
  </w:style>
  <w:style w:type="paragraph" w:customStyle="1" w:styleId="respostaUFBA02">
    <w:name w:val="resposta UFBA (02)"/>
    <w:basedOn w:val="respostaUFBA01"/>
    <w:next w:val="Normal"/>
    <w:link w:val="respostaUFBA02Char"/>
    <w:uiPriority w:val="99"/>
    <w:rsid w:val="00795C2F"/>
  </w:style>
  <w:style w:type="paragraph" w:customStyle="1" w:styleId="respostaUFBA08">
    <w:name w:val="resposta UFBA (08)"/>
    <w:basedOn w:val="respostaUFBA01"/>
    <w:next w:val="Normal"/>
    <w:uiPriority w:val="99"/>
    <w:rsid w:val="00795C2F"/>
  </w:style>
  <w:style w:type="paragraph" w:customStyle="1" w:styleId="respostaUFBA16">
    <w:name w:val="resposta UFBA (16)"/>
    <w:basedOn w:val="respostaUFBA01"/>
    <w:next w:val="respostaUFBA32"/>
    <w:uiPriority w:val="99"/>
    <w:rsid w:val="00795C2F"/>
  </w:style>
  <w:style w:type="paragraph" w:customStyle="1" w:styleId="respostaUFBA32">
    <w:name w:val="resposta UFBA (32)"/>
    <w:basedOn w:val="respostaUFBA01"/>
    <w:next w:val="Normal"/>
    <w:uiPriority w:val="99"/>
    <w:rsid w:val="00795C2F"/>
  </w:style>
  <w:style w:type="paragraph" w:customStyle="1" w:styleId="Catlica">
    <w:name w:val="Católica"/>
    <w:basedOn w:val="Normal"/>
    <w:uiPriority w:val="99"/>
    <w:rsid w:val="00795C2F"/>
    <w:pPr>
      <w:ind w:left="720" w:hanging="272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F5173"/>
    <w:pPr>
      <w:autoSpaceDE w:val="0"/>
      <w:autoSpaceDN w:val="0"/>
      <w:adjustRightInd w:val="0"/>
    </w:pPr>
    <w:rPr>
      <w:rFonts w:ascii="Garamond" w:hAnsi="Garamond"/>
      <w:color w:val="000000"/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rsid w:val="004F5173"/>
    <w:rPr>
      <w:rFonts w:ascii="Arial" w:hAnsi="Arial"/>
      <w:b/>
      <w:sz w:val="20"/>
      <w:szCs w:val="20"/>
      <w:u w:val="single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A71746"/>
    <w:rPr>
      <w:rFonts w:ascii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50749"/>
    <w:rPr>
      <w:rFonts w:ascii="Arial" w:hAnsi="Arial" w:cs="Times New Roman"/>
      <w:sz w:val="22"/>
      <w:lang w:val="pt-BR" w:eastAsia="pt-BR" w:bidi="ar-SA"/>
    </w:rPr>
  </w:style>
  <w:style w:type="paragraph" w:customStyle="1" w:styleId="corpo">
    <w:name w:val="corpo"/>
    <w:basedOn w:val="Normal"/>
    <w:uiPriority w:val="99"/>
    <w:rsid w:val="00650749"/>
    <w:pPr>
      <w:spacing w:before="100" w:beforeAutospacing="1" w:after="100" w:afterAutospacing="1"/>
    </w:pPr>
    <w:rPr>
      <w:rFonts w:ascii="Geneva" w:hAnsi="Geneva"/>
      <w:color w:val="D1B3B3"/>
      <w:sz w:val="17"/>
      <w:szCs w:val="17"/>
    </w:rPr>
  </w:style>
  <w:style w:type="paragraph" w:customStyle="1" w:styleId="PargrafodaLista1">
    <w:name w:val="Parágrafo da Lista1"/>
    <w:basedOn w:val="Normal"/>
    <w:uiPriority w:val="99"/>
    <w:rsid w:val="006507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650749"/>
    <w:rPr>
      <w:rFonts w:ascii="Calibri" w:hAnsi="Calibri" w:cs="Times New Roman"/>
      <w:sz w:val="22"/>
      <w:szCs w:val="22"/>
      <w:lang w:val="pt-BR" w:eastAsia="en-US" w:bidi="ar-SA"/>
    </w:rPr>
  </w:style>
  <w:style w:type="paragraph" w:styleId="SemEspaamento">
    <w:name w:val="No Spacing"/>
    <w:link w:val="SemEspaamentoChar"/>
    <w:uiPriority w:val="99"/>
    <w:qFormat/>
    <w:rsid w:val="00650749"/>
    <w:rPr>
      <w:rFonts w:ascii="Calibri" w:hAnsi="Calibri"/>
      <w:lang w:eastAsia="en-US"/>
    </w:rPr>
  </w:style>
  <w:style w:type="character" w:customStyle="1" w:styleId="CharChar">
    <w:name w:val="Char Char"/>
    <w:basedOn w:val="Fontepargpadro"/>
    <w:uiPriority w:val="99"/>
    <w:locked/>
    <w:rsid w:val="004F5902"/>
    <w:rPr>
      <w:rFonts w:ascii="Arial" w:hAnsi="Arial" w:cs="Times New Roman"/>
      <w:sz w:val="22"/>
      <w:lang w:val="pt-BR" w:eastAsia="pt-BR" w:bidi="ar-SA"/>
    </w:rPr>
  </w:style>
  <w:style w:type="character" w:customStyle="1" w:styleId="apple-style-span">
    <w:name w:val="apple-style-span"/>
    <w:basedOn w:val="Fontepargpadro"/>
    <w:rsid w:val="004F0E94"/>
    <w:rPr>
      <w:rFonts w:cs="Times New Roman"/>
    </w:rPr>
  </w:style>
  <w:style w:type="paragraph" w:customStyle="1" w:styleId="QuestoChar">
    <w:name w:val="Questão Char"/>
    <w:basedOn w:val="Normal"/>
    <w:link w:val="QuestoCharChar"/>
    <w:uiPriority w:val="99"/>
    <w:rsid w:val="00F05608"/>
    <w:pPr>
      <w:ind w:left="406" w:hanging="406"/>
      <w:jc w:val="both"/>
    </w:pPr>
    <w:rPr>
      <w:rFonts w:ascii="Arial" w:hAnsi="Arial" w:cs="Arial"/>
      <w:sz w:val="20"/>
      <w:szCs w:val="20"/>
    </w:rPr>
  </w:style>
  <w:style w:type="character" w:customStyle="1" w:styleId="QuestoCharChar">
    <w:name w:val="Questão Char Char"/>
    <w:basedOn w:val="Fontepargpadro"/>
    <w:link w:val="QuestoChar"/>
    <w:uiPriority w:val="99"/>
    <w:locked/>
    <w:rsid w:val="00F05608"/>
    <w:rPr>
      <w:rFonts w:ascii="Arial" w:hAnsi="Arial" w:cs="Arial"/>
      <w:lang w:val="pt-BR" w:eastAsia="pt-BR" w:bidi="ar-SA"/>
    </w:rPr>
  </w:style>
  <w:style w:type="character" w:customStyle="1" w:styleId="respostaUFBA01Char">
    <w:name w:val="resposta UFBA (01) Char"/>
    <w:basedOn w:val="Fontepargpadro"/>
    <w:link w:val="respostaUFBA01"/>
    <w:uiPriority w:val="99"/>
    <w:locked/>
    <w:rsid w:val="00F05608"/>
    <w:rPr>
      <w:rFonts w:cs="Times New Roman"/>
      <w:lang w:val="pt-BR" w:eastAsia="pt-BR" w:bidi="ar-SA"/>
    </w:rPr>
  </w:style>
  <w:style w:type="character" w:customStyle="1" w:styleId="respostaUFBA02Char">
    <w:name w:val="resposta UFBA (02) Char"/>
    <w:basedOn w:val="respostaUFBA01Char"/>
    <w:link w:val="respostaUFBA02"/>
    <w:uiPriority w:val="99"/>
    <w:locked/>
    <w:rsid w:val="00F05608"/>
    <w:rPr>
      <w:rFonts w:cs="Times New Roman"/>
      <w:lang w:val="pt-BR" w:eastAsia="pt-BR" w:bidi="ar-SA"/>
    </w:rPr>
  </w:style>
  <w:style w:type="paragraph" w:customStyle="1" w:styleId="msolistparagraph0">
    <w:name w:val="msolistparagraph"/>
    <w:basedOn w:val="Normal"/>
    <w:uiPriority w:val="99"/>
    <w:rsid w:val="00AF04A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16A19"/>
  </w:style>
  <w:style w:type="paragraph" w:customStyle="1" w:styleId="text">
    <w:name w:val="text"/>
    <w:basedOn w:val="Normal"/>
    <w:uiPriority w:val="99"/>
    <w:rsid w:val="00C16A19"/>
    <w:pPr>
      <w:spacing w:before="100" w:beforeAutospacing="1" w:after="100" w:afterAutospacing="1"/>
    </w:pPr>
  </w:style>
  <w:style w:type="character" w:customStyle="1" w:styleId="extra">
    <w:name w:val="extra"/>
    <w:basedOn w:val="Fontepargpadro"/>
    <w:uiPriority w:val="99"/>
    <w:rsid w:val="002F1BFB"/>
    <w:rPr>
      <w:rFonts w:cs="Times New Roman"/>
    </w:rPr>
  </w:style>
  <w:style w:type="character" w:customStyle="1" w:styleId="mais">
    <w:name w:val="mais"/>
    <w:basedOn w:val="Fontepargpadro"/>
    <w:uiPriority w:val="99"/>
    <w:rsid w:val="002F1BFB"/>
    <w:rPr>
      <w:rFonts w:cs="Times New Roman"/>
    </w:rPr>
  </w:style>
  <w:style w:type="character" w:customStyle="1" w:styleId="assinatura1">
    <w:name w:val="assinatura1"/>
    <w:uiPriority w:val="99"/>
    <w:rsid w:val="002F1BFB"/>
    <w:rPr>
      <w:rFonts w:ascii="Georgia" w:hAnsi="Georgia"/>
    </w:rPr>
  </w:style>
  <w:style w:type="character" w:customStyle="1" w:styleId="texhtml">
    <w:name w:val="texhtml"/>
    <w:basedOn w:val="Fontepargpadro"/>
    <w:uiPriority w:val="99"/>
    <w:rsid w:val="002F1BFB"/>
    <w:rPr>
      <w:rFonts w:cs="Times New Roman"/>
    </w:rPr>
  </w:style>
  <w:style w:type="character" w:styleId="CitaoHTML">
    <w:name w:val="HTML Cite"/>
    <w:basedOn w:val="Fontepargpadro"/>
    <w:uiPriority w:val="99"/>
    <w:rsid w:val="002F1BFB"/>
    <w:rPr>
      <w:rFonts w:cs="Times New Roman"/>
      <w:color w:val="008000"/>
    </w:rPr>
  </w:style>
  <w:style w:type="paragraph" w:customStyle="1" w:styleId="01-CorpodeTEXTO">
    <w:name w:val="01 - Corpo de TEXTO"/>
    <w:link w:val="01-CorpodeTEXTOCharChar"/>
    <w:uiPriority w:val="99"/>
    <w:rsid w:val="002F1BFB"/>
    <w:pPr>
      <w:autoSpaceDE w:val="0"/>
      <w:autoSpaceDN w:val="0"/>
      <w:adjustRightInd w:val="0"/>
      <w:spacing w:after="113"/>
      <w:ind w:firstLine="567"/>
      <w:jc w:val="both"/>
      <w:textAlignment w:val="center"/>
    </w:pPr>
    <w:rPr>
      <w:rFonts w:ascii="Palatino Linotype" w:hAnsi="Palatino Linotype"/>
      <w:color w:val="000000"/>
    </w:rPr>
  </w:style>
  <w:style w:type="character" w:customStyle="1" w:styleId="01-CorpodeTEXTOCharChar">
    <w:name w:val="01 - Corpo de TEXTO Char Char"/>
    <w:link w:val="01-CorpodeTEXTO"/>
    <w:uiPriority w:val="99"/>
    <w:locked/>
    <w:rsid w:val="002F1BFB"/>
    <w:rPr>
      <w:rFonts w:ascii="Palatino Linotype" w:hAnsi="Palatino Linotype"/>
      <w:color w:val="000000"/>
      <w:sz w:val="22"/>
    </w:rPr>
  </w:style>
  <w:style w:type="character" w:customStyle="1" w:styleId="AlternatCat2Char">
    <w:name w:val="Alternat. Cat 2 Char"/>
    <w:link w:val="AlternatCat2"/>
    <w:uiPriority w:val="99"/>
    <w:locked/>
    <w:rsid w:val="002F1BFB"/>
  </w:style>
  <w:style w:type="paragraph" w:customStyle="1" w:styleId="Perguntas1">
    <w:name w:val="Perguntas1"/>
    <w:basedOn w:val="Normal"/>
    <w:next w:val="Normal"/>
    <w:link w:val="Perguntas1Char"/>
    <w:uiPriority w:val="99"/>
    <w:rsid w:val="002F1BFB"/>
    <w:pPr>
      <w:tabs>
        <w:tab w:val="left" w:pos="9781"/>
      </w:tabs>
      <w:spacing w:before="240" w:after="120"/>
      <w:ind w:left="567" w:right="142" w:hanging="425"/>
      <w:jc w:val="both"/>
    </w:pPr>
    <w:rPr>
      <w:rFonts w:ascii="Arial" w:hAnsi="Arial"/>
      <w:sz w:val="22"/>
      <w:szCs w:val="20"/>
    </w:rPr>
  </w:style>
  <w:style w:type="paragraph" w:customStyle="1" w:styleId="postauthor">
    <w:name w:val="post_author"/>
    <w:basedOn w:val="Normal"/>
    <w:uiPriority w:val="99"/>
    <w:rsid w:val="002F1BFB"/>
    <w:pPr>
      <w:spacing w:before="100" w:beforeAutospacing="1" w:after="100" w:afterAutospacing="1"/>
    </w:pPr>
  </w:style>
  <w:style w:type="character" w:customStyle="1" w:styleId="localidade1">
    <w:name w:val="localidade1"/>
    <w:uiPriority w:val="99"/>
    <w:rsid w:val="002F1BFB"/>
    <w:rPr>
      <w:caps/>
      <w:color w:val="0054A6"/>
      <w:sz w:val="19"/>
    </w:rPr>
  </w:style>
  <w:style w:type="paragraph" w:styleId="Corpodetexto3">
    <w:name w:val="Body Text 3"/>
    <w:basedOn w:val="Normal"/>
    <w:link w:val="Corpodetexto3Char"/>
    <w:uiPriority w:val="99"/>
    <w:rsid w:val="002F1B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F1BFB"/>
    <w:rPr>
      <w:rFonts w:cs="Times New Roman"/>
      <w:sz w:val="16"/>
      <w:szCs w:val="16"/>
    </w:rPr>
  </w:style>
  <w:style w:type="paragraph" w:customStyle="1" w:styleId="AlternativaB">
    <w:name w:val="Alternativa B"/>
    <w:basedOn w:val="Normal"/>
    <w:uiPriority w:val="99"/>
    <w:rsid w:val="002F1BFB"/>
    <w:pPr>
      <w:tabs>
        <w:tab w:val="left" w:pos="2381"/>
        <w:tab w:val="left" w:pos="4423"/>
        <w:tab w:val="left" w:pos="6464"/>
        <w:tab w:val="left" w:pos="8505"/>
      </w:tabs>
      <w:ind w:left="340"/>
      <w:jc w:val="both"/>
    </w:pPr>
    <w:rPr>
      <w:rFonts w:ascii="Arial" w:hAnsi="Arial"/>
      <w:sz w:val="22"/>
      <w:szCs w:val="20"/>
    </w:rPr>
  </w:style>
  <w:style w:type="paragraph" w:customStyle="1" w:styleId="Federal">
    <w:name w:val="Federal"/>
    <w:basedOn w:val="Normal"/>
    <w:uiPriority w:val="99"/>
    <w:rsid w:val="002F1BFB"/>
    <w:pPr>
      <w:tabs>
        <w:tab w:val="left" w:pos="737"/>
      </w:tabs>
      <w:ind w:left="737" w:hanging="397"/>
      <w:jc w:val="both"/>
    </w:pPr>
    <w:rPr>
      <w:rFonts w:ascii="Arial" w:hAnsi="Arial"/>
      <w:sz w:val="18"/>
      <w:szCs w:val="20"/>
    </w:rPr>
  </w:style>
  <w:style w:type="paragraph" w:customStyle="1" w:styleId="fonte-fonte">
    <w:name w:val="fonte-fonte"/>
    <w:basedOn w:val="Normal"/>
    <w:uiPriority w:val="99"/>
    <w:rsid w:val="002F1BFB"/>
    <w:pPr>
      <w:spacing w:before="225" w:after="225" w:line="165" w:lineRule="atLeast"/>
    </w:pPr>
    <w:rPr>
      <w:rFonts w:ascii="Trebuchet MS" w:hAnsi="Trebuchet MS"/>
      <w:sz w:val="17"/>
      <w:szCs w:val="17"/>
    </w:rPr>
  </w:style>
  <w:style w:type="paragraph" w:customStyle="1" w:styleId="AlternativaA">
    <w:name w:val="Alternativa A"/>
    <w:basedOn w:val="Normal"/>
    <w:uiPriority w:val="99"/>
    <w:rsid w:val="002F1BFB"/>
    <w:pPr>
      <w:tabs>
        <w:tab w:val="left" w:pos="766"/>
        <w:tab w:val="left" w:pos="5387"/>
        <w:tab w:val="left" w:pos="5812"/>
      </w:tabs>
      <w:ind w:left="737" w:hanging="397"/>
      <w:jc w:val="both"/>
    </w:pPr>
    <w:rPr>
      <w:rFonts w:ascii="Arial" w:hAnsi="Arial"/>
      <w:sz w:val="22"/>
      <w:szCs w:val="20"/>
    </w:rPr>
  </w:style>
  <w:style w:type="paragraph" w:customStyle="1" w:styleId="Texto">
    <w:name w:val="Texto"/>
    <w:basedOn w:val="Normal"/>
    <w:link w:val="TextoChar"/>
    <w:uiPriority w:val="99"/>
    <w:rsid w:val="002F1BFB"/>
    <w:pPr>
      <w:ind w:firstLine="426"/>
      <w:jc w:val="both"/>
    </w:pPr>
    <w:rPr>
      <w:sz w:val="20"/>
      <w:szCs w:val="20"/>
    </w:rPr>
  </w:style>
  <w:style w:type="character" w:customStyle="1" w:styleId="TextoChar">
    <w:name w:val="Texto Char"/>
    <w:basedOn w:val="Fontepargpadro"/>
    <w:link w:val="Texto"/>
    <w:uiPriority w:val="99"/>
    <w:locked/>
    <w:rsid w:val="002F1BFB"/>
    <w:rPr>
      <w:rFonts w:cs="Times New Roman"/>
    </w:rPr>
  </w:style>
  <w:style w:type="paragraph" w:customStyle="1" w:styleId="Perguntas">
    <w:name w:val="Perguntas"/>
    <w:basedOn w:val="Normal"/>
    <w:uiPriority w:val="99"/>
    <w:rsid w:val="002F1BFB"/>
    <w:pPr>
      <w:ind w:left="340" w:hanging="340"/>
      <w:jc w:val="both"/>
    </w:pPr>
    <w:rPr>
      <w:sz w:val="20"/>
      <w:szCs w:val="20"/>
    </w:rPr>
  </w:style>
  <w:style w:type="paragraph" w:customStyle="1" w:styleId="Fonte">
    <w:name w:val="Fonte"/>
    <w:basedOn w:val="Normal"/>
    <w:link w:val="FonteChar"/>
    <w:uiPriority w:val="99"/>
    <w:rsid w:val="002F1BFB"/>
    <w:pPr>
      <w:jc w:val="right"/>
    </w:pPr>
    <w:rPr>
      <w:sz w:val="14"/>
      <w:szCs w:val="20"/>
    </w:rPr>
  </w:style>
  <w:style w:type="paragraph" w:customStyle="1" w:styleId="Respostaa">
    <w:name w:val="Resposta a)"/>
    <w:basedOn w:val="Normal"/>
    <w:uiPriority w:val="99"/>
    <w:rsid w:val="002F1BFB"/>
    <w:pPr>
      <w:tabs>
        <w:tab w:val="left" w:pos="709"/>
        <w:tab w:val="left" w:pos="2552"/>
        <w:tab w:val="left" w:pos="2886"/>
      </w:tabs>
      <w:spacing w:line="220" w:lineRule="exact"/>
      <w:ind w:left="680" w:hanging="340"/>
      <w:jc w:val="both"/>
    </w:pPr>
    <w:rPr>
      <w:sz w:val="20"/>
      <w:szCs w:val="20"/>
    </w:rPr>
  </w:style>
  <w:style w:type="character" w:customStyle="1" w:styleId="Perguntas1Char">
    <w:name w:val="Perguntas1 Char"/>
    <w:link w:val="Perguntas1"/>
    <w:uiPriority w:val="99"/>
    <w:locked/>
    <w:rsid w:val="002F1BFB"/>
    <w:rPr>
      <w:rFonts w:ascii="Arial" w:hAnsi="Arial"/>
      <w:sz w:val="22"/>
    </w:rPr>
  </w:style>
  <w:style w:type="character" w:customStyle="1" w:styleId="printfooter">
    <w:name w:val="printfooter"/>
    <w:basedOn w:val="Fontepargpadro"/>
    <w:uiPriority w:val="99"/>
    <w:rsid w:val="002F1BFB"/>
    <w:rPr>
      <w:rFonts w:cs="Times New Roman"/>
    </w:rPr>
  </w:style>
  <w:style w:type="paragraph" w:customStyle="1" w:styleId="msonospacing0">
    <w:name w:val="msonospacing"/>
    <w:basedOn w:val="Normal"/>
    <w:uiPriority w:val="99"/>
    <w:rsid w:val="002F1BFB"/>
    <w:pPr>
      <w:spacing w:before="100" w:beforeAutospacing="1" w:after="100" w:afterAutospacing="1"/>
    </w:pPr>
  </w:style>
  <w:style w:type="character" w:customStyle="1" w:styleId="FonteChar">
    <w:name w:val="Fonte Char"/>
    <w:link w:val="Fonte"/>
    <w:uiPriority w:val="99"/>
    <w:locked/>
    <w:rsid w:val="002F1BFB"/>
    <w:rPr>
      <w:sz w:val="14"/>
    </w:rPr>
  </w:style>
  <w:style w:type="paragraph" w:customStyle="1" w:styleId="Resposta">
    <w:name w:val="Resposta"/>
    <w:basedOn w:val="Normal"/>
    <w:uiPriority w:val="99"/>
    <w:rsid w:val="002F1BFB"/>
    <w:pPr>
      <w:tabs>
        <w:tab w:val="left" w:pos="5670"/>
        <w:tab w:val="left" w:pos="5954"/>
      </w:tabs>
      <w:ind w:left="284" w:hanging="284"/>
      <w:jc w:val="both"/>
    </w:pPr>
    <w:rPr>
      <w:rFonts w:ascii="Arial" w:hAnsi="Arial"/>
      <w:bCs/>
      <w:sz w:val="22"/>
      <w:szCs w:val="20"/>
    </w:rPr>
  </w:style>
  <w:style w:type="paragraph" w:customStyle="1" w:styleId="Pergunta">
    <w:name w:val="Pergunta"/>
    <w:basedOn w:val="Normal"/>
    <w:link w:val="PerguntaChar"/>
    <w:uiPriority w:val="99"/>
    <w:rsid w:val="002F1BFB"/>
    <w:pPr>
      <w:ind w:left="425" w:hanging="425"/>
      <w:jc w:val="both"/>
    </w:pPr>
    <w:rPr>
      <w:rFonts w:ascii="Arial" w:hAnsi="Arial"/>
      <w:sz w:val="22"/>
      <w:szCs w:val="20"/>
    </w:rPr>
  </w:style>
  <w:style w:type="character" w:customStyle="1" w:styleId="PerguntaChar">
    <w:name w:val="Pergunta Char"/>
    <w:link w:val="Pergunta"/>
    <w:uiPriority w:val="99"/>
    <w:locked/>
    <w:rsid w:val="002F1BFB"/>
    <w:rPr>
      <w:rFonts w:ascii="Arial" w:hAnsi="Arial"/>
      <w:sz w:val="22"/>
    </w:rPr>
  </w:style>
  <w:style w:type="character" w:customStyle="1" w:styleId="hascaption">
    <w:name w:val="hascaption"/>
    <w:uiPriority w:val="99"/>
    <w:rsid w:val="002F1BFB"/>
  </w:style>
  <w:style w:type="character" w:customStyle="1" w:styleId="usercontent">
    <w:name w:val="usercontent"/>
    <w:uiPriority w:val="99"/>
    <w:rsid w:val="002F1BFB"/>
  </w:style>
  <w:style w:type="paragraph" w:customStyle="1" w:styleId="data-da-edicao">
    <w:name w:val="data-da-edicao"/>
    <w:basedOn w:val="Normal"/>
    <w:uiPriority w:val="99"/>
    <w:rsid w:val="002F1BFB"/>
    <w:pPr>
      <w:spacing w:before="100" w:beforeAutospacing="1" w:after="100" w:afterAutospacing="1"/>
    </w:pPr>
  </w:style>
  <w:style w:type="character" w:customStyle="1" w:styleId="Data10">
    <w:name w:val="Data1"/>
    <w:uiPriority w:val="99"/>
    <w:rsid w:val="00246ABB"/>
  </w:style>
  <w:style w:type="paragraph" w:customStyle="1" w:styleId="fr0">
    <w:name w:val="fr0"/>
    <w:basedOn w:val="Normal"/>
    <w:uiPriority w:val="99"/>
    <w:rsid w:val="00492703"/>
    <w:pPr>
      <w:spacing w:before="100" w:beforeAutospacing="1" w:after="100" w:afterAutospacing="1"/>
    </w:pPr>
  </w:style>
  <w:style w:type="character" w:customStyle="1" w:styleId="aut">
    <w:name w:val="aut"/>
    <w:basedOn w:val="Fontepargpadro"/>
    <w:uiPriority w:val="99"/>
    <w:rsid w:val="00492703"/>
    <w:rPr>
      <w:rFonts w:cs="Times New Roman"/>
    </w:rPr>
  </w:style>
  <w:style w:type="paragraph" w:customStyle="1" w:styleId="fr">
    <w:name w:val="fr"/>
    <w:basedOn w:val="Normal"/>
    <w:uiPriority w:val="99"/>
    <w:rsid w:val="00492703"/>
    <w:pPr>
      <w:spacing w:before="100" w:beforeAutospacing="1" w:after="100" w:afterAutospacing="1"/>
    </w:pPr>
  </w:style>
  <w:style w:type="paragraph" w:customStyle="1" w:styleId="default0">
    <w:name w:val="default"/>
    <w:basedOn w:val="Normal"/>
    <w:uiPriority w:val="99"/>
    <w:rsid w:val="007A197C"/>
    <w:pPr>
      <w:spacing w:before="100" w:beforeAutospacing="1" w:after="100" w:afterAutospacing="1"/>
    </w:pPr>
  </w:style>
  <w:style w:type="paragraph" w:customStyle="1" w:styleId="vcardauthor">
    <w:name w:val="vcard author"/>
    <w:basedOn w:val="Normal"/>
    <w:uiPriority w:val="99"/>
    <w:rsid w:val="00BA0BF7"/>
    <w:pPr>
      <w:spacing w:before="100" w:beforeAutospacing="1" w:after="100" w:afterAutospacing="1"/>
    </w:pPr>
  </w:style>
  <w:style w:type="character" w:customStyle="1" w:styleId="locality">
    <w:name w:val="locality"/>
    <w:basedOn w:val="Fontepargpadro"/>
    <w:uiPriority w:val="99"/>
    <w:rsid w:val="00BA0BF7"/>
    <w:rPr>
      <w:rFonts w:cs="Times New Roman"/>
    </w:rPr>
  </w:style>
  <w:style w:type="paragraph" w:customStyle="1" w:styleId="SemEspaamento1">
    <w:name w:val="Sem Espaçamento1"/>
    <w:uiPriority w:val="99"/>
    <w:rsid w:val="002B0286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2131D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1275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275D7"/>
    <w:rPr>
      <w:rFonts w:ascii="Tahoma" w:hAnsi="Tahoma" w:cs="Tahoma"/>
      <w:sz w:val="16"/>
      <w:szCs w:val="16"/>
    </w:rPr>
  </w:style>
  <w:style w:type="paragraph" w:customStyle="1" w:styleId="PargrafodaLista2">
    <w:name w:val="Parágrafo da Lista2"/>
    <w:basedOn w:val="Normal"/>
    <w:uiPriority w:val="99"/>
    <w:rsid w:val="00BE66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ne">
    <w:name w:val="line"/>
    <w:basedOn w:val="Normal"/>
    <w:rsid w:val="00DF4A09"/>
    <w:pPr>
      <w:spacing w:before="100" w:beforeAutospacing="1" w:after="100" w:afterAutospacing="1"/>
    </w:pPr>
  </w:style>
  <w:style w:type="character" w:customStyle="1" w:styleId="small-caps">
    <w:name w:val="small-caps"/>
    <w:rsid w:val="00DF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787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7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7880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88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gita&#231;&#227;o\Dados%20de%20aplicativos\Microsoft\Modelos\Borda%20prova%203&#170;%20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7F038-48B0-41AB-9DF4-F198E534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Borda prova 3ª EM</Template>
  <TotalTime>0</TotalTime>
  <Pages>4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_--</dc:creator>
  <cp:lastModifiedBy>USUARIO</cp:lastModifiedBy>
  <cp:revision>2</cp:revision>
  <cp:lastPrinted>2016-03-02T12:53:00Z</cp:lastPrinted>
  <dcterms:created xsi:type="dcterms:W3CDTF">2018-03-08T14:08:00Z</dcterms:created>
  <dcterms:modified xsi:type="dcterms:W3CDTF">2018-03-08T14:08:00Z</dcterms:modified>
</cp:coreProperties>
</file>